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140" w:rsidRPr="00A70C20" w:rsidRDefault="00D62140" w:rsidP="00D62140">
      <w:pPr>
        <w:spacing w:after="0" w:line="240" w:lineRule="auto"/>
        <w:jc w:val="center"/>
        <w:rPr>
          <w:rFonts w:ascii="UkrainianSchoolBook" w:eastAsia="Times New Roman" w:hAnsi="UkrainianSchoolBook" w:cs="Times New Roman"/>
          <w:sz w:val="16"/>
          <w:szCs w:val="20"/>
          <w:lang w:val="ru-RU" w:eastAsia="ru-RU"/>
        </w:rPr>
      </w:pPr>
      <w:r w:rsidRPr="00A70C20">
        <w:rPr>
          <w:rFonts w:ascii="UkrainianSchoolBook" w:eastAsia="Times New Roman" w:hAnsi="UkrainianSchoolBook" w:cs="Times New Roman"/>
          <w:noProof/>
          <w:sz w:val="20"/>
          <w:szCs w:val="20"/>
          <w:lang w:eastAsia="uk-UA"/>
        </w:rPr>
        <w:drawing>
          <wp:inline distT="0" distB="0" distL="0" distR="0" wp14:anchorId="7BD5EC3E" wp14:editId="58D4EDD9">
            <wp:extent cx="4095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140" w:rsidRPr="00A70C20" w:rsidRDefault="00D62140" w:rsidP="00D62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  <w:r w:rsidRPr="00A70C20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>УКРАЇНА</w:t>
      </w:r>
    </w:p>
    <w:p w:rsidR="00D62140" w:rsidRPr="00A70C20" w:rsidRDefault="00EB55E6" w:rsidP="00D62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>КОЛОМИЙСЬКА МІСЬКА РАДА</w:t>
      </w:r>
    </w:p>
    <w:p w:rsidR="00D62140" w:rsidRPr="00A70C20" w:rsidRDefault="008A0211" w:rsidP="00D6214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Восьме</w:t>
      </w:r>
      <w:bookmarkStart w:id="0" w:name="_GoBack"/>
      <w:bookmarkEnd w:id="0"/>
      <w:r w:rsidR="00D62140" w:rsidRPr="00A70C2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демократичне скликання</w:t>
      </w:r>
    </w:p>
    <w:p w:rsidR="00D62140" w:rsidRPr="009441B4" w:rsidRDefault="009404DE" w:rsidP="00D6214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  <w:t>_________________</w:t>
      </w:r>
      <w:r w:rsidR="00D62140" w:rsidRPr="009441B4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  <w:t>сесія</w:t>
      </w:r>
    </w:p>
    <w:p w:rsidR="00D62140" w:rsidRPr="00A70C20" w:rsidRDefault="00D62140" w:rsidP="00D62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І Ш Е Н Н Я</w:t>
      </w:r>
    </w:p>
    <w:p w:rsidR="00D62140" w:rsidRPr="00A70C20" w:rsidRDefault="00D62140" w:rsidP="00D621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D62140" w:rsidRPr="00A70C20" w:rsidRDefault="00D62140" w:rsidP="00D621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D62140" w:rsidRPr="00A70C20" w:rsidRDefault="00D62140" w:rsidP="00D621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70C20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 w:rsidRPr="00A70C20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ід</w:t>
      </w:r>
      <w:r w:rsidRPr="00A70C20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</w:t>
      </w:r>
      <w:r w:rsidRPr="00A70C2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A70C2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A70C2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A70C2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A70C20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м. Коломия</w:t>
      </w:r>
      <w:r w:rsidRPr="00A70C2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A70C2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A70C2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2B40C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</w:t>
      </w:r>
      <w:r w:rsidRPr="00A70C20">
        <w:rPr>
          <w:rFonts w:ascii="Times New Roman" w:eastAsia="Times New Roman" w:hAnsi="Times New Roman" w:cs="Times New Roman"/>
          <w:sz w:val="28"/>
          <w:szCs w:val="20"/>
          <w:lang w:eastAsia="ru-RU"/>
        </w:rPr>
        <w:t>№__________</w:t>
      </w:r>
    </w:p>
    <w:p w:rsidR="00D62140" w:rsidRDefault="00D62140" w:rsidP="00D6214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3"/>
      </w:tblGrid>
      <w:tr w:rsidR="00D62140" w:rsidTr="002D3922">
        <w:trPr>
          <w:trHeight w:val="1388"/>
        </w:trPr>
        <w:tc>
          <w:tcPr>
            <w:tcW w:w="4673" w:type="dxa"/>
          </w:tcPr>
          <w:p w:rsidR="00D62140" w:rsidRPr="00A5477A" w:rsidRDefault="00D62140" w:rsidP="00EA362F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 внесення змі</w:t>
            </w:r>
            <w:r w:rsidR="000E51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 до рішення міської ради від </w:t>
            </w:r>
            <w:r w:rsidR="000E512B" w:rsidRPr="009B5534">
              <w:rPr>
                <w:rFonts w:ascii="Times New Roman" w:hAnsi="Times New Roman" w:cs="Times New Roman"/>
                <w:b/>
                <w:sz w:val="28"/>
                <w:szCs w:val="28"/>
              </w:rPr>
              <w:t>21.12.2017</w:t>
            </w:r>
            <w:r w:rsidR="00EA362F" w:rsidRPr="009B55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р. №2192-28/2017 </w:t>
            </w:r>
            <w:r w:rsidR="00EA362F">
              <w:rPr>
                <w:rFonts w:ascii="Times New Roman" w:hAnsi="Times New Roman" w:cs="Times New Roman"/>
                <w:b/>
                <w:sz w:val="28"/>
                <w:szCs w:val="28"/>
              </w:rPr>
              <w:t>« Про затвердження Програми розвитку малого та середнього підприємництва в місті Коломиї на 2018-2022 роки»</w:t>
            </w:r>
          </w:p>
        </w:tc>
      </w:tr>
    </w:tbl>
    <w:p w:rsidR="00D62140" w:rsidRDefault="00D62140" w:rsidP="00D621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40C4" w:rsidRDefault="00D62140" w:rsidP="00940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B79">
        <w:rPr>
          <w:rFonts w:ascii="Times New Roman" w:hAnsi="Times New Roman" w:cs="Times New Roman"/>
          <w:sz w:val="28"/>
          <w:szCs w:val="28"/>
        </w:rPr>
        <w:t>          </w:t>
      </w:r>
      <w:r w:rsidRPr="00D62140">
        <w:rPr>
          <w:rFonts w:ascii="Times New Roman" w:hAnsi="Times New Roman" w:cs="Times New Roman"/>
          <w:sz w:val="28"/>
          <w:szCs w:val="28"/>
        </w:rPr>
        <w:t>З метою</w:t>
      </w:r>
      <w:r w:rsidR="00B85E48">
        <w:rPr>
          <w:rFonts w:ascii="Times New Roman" w:hAnsi="Times New Roman" w:cs="Times New Roman"/>
          <w:sz w:val="28"/>
          <w:szCs w:val="28"/>
        </w:rPr>
        <w:t xml:space="preserve"> вирішення першочергових завдань </w:t>
      </w:r>
      <w:r w:rsidR="00104B64">
        <w:rPr>
          <w:rFonts w:ascii="Times New Roman" w:hAnsi="Times New Roman" w:cs="Times New Roman"/>
          <w:sz w:val="28"/>
          <w:szCs w:val="28"/>
        </w:rPr>
        <w:t>з реалізації стратегічних пріоритетів розвитку територіальної громади,</w:t>
      </w:r>
      <w:r w:rsidRPr="00D62140">
        <w:rPr>
          <w:rFonts w:ascii="Times New Roman" w:hAnsi="Times New Roman" w:cs="Times New Roman"/>
          <w:sz w:val="28"/>
          <w:szCs w:val="28"/>
        </w:rPr>
        <w:t xml:space="preserve"> </w:t>
      </w:r>
      <w:r w:rsidR="009E6146">
        <w:rPr>
          <w:rFonts w:ascii="Times New Roman" w:hAnsi="Times New Roman" w:cs="Times New Roman"/>
          <w:sz w:val="28"/>
          <w:szCs w:val="28"/>
        </w:rPr>
        <w:t>ефективної реалізації державної політики у сфері обслуговування бюджетних коштів</w:t>
      </w:r>
      <w:r w:rsidRPr="00D62140">
        <w:rPr>
          <w:rFonts w:ascii="Times New Roman" w:hAnsi="Times New Roman" w:cs="Times New Roman"/>
          <w:sz w:val="28"/>
          <w:szCs w:val="28"/>
        </w:rPr>
        <w:t>, керуючись Законом України "Про місцеве самоврядування в Україні", міська рада</w:t>
      </w:r>
    </w:p>
    <w:p w:rsidR="005B603C" w:rsidRPr="009404DE" w:rsidRDefault="005B603C" w:rsidP="00940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140" w:rsidRDefault="00D62140" w:rsidP="00D62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вирішила:</w:t>
      </w:r>
    </w:p>
    <w:p w:rsidR="00D62140" w:rsidRPr="00D62140" w:rsidRDefault="00D62140" w:rsidP="00040255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255" w:rsidRPr="00040255" w:rsidRDefault="00040255" w:rsidP="009B5534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62F" w:rsidRPr="009B553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r w:rsidRPr="009B5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62F" w:rsidRPr="009B5534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зміни</w:t>
      </w:r>
      <w:r w:rsidR="002B52BE" w:rsidRPr="009B5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2140" w:rsidRPr="009B553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B40C4" w:rsidRPr="009B5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62F" w:rsidRPr="009B5534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  <w:r w:rsidRPr="009B5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62F" w:rsidRPr="009B5534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r w:rsidR="002B40C4" w:rsidRPr="009B5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62F" w:rsidRPr="009B55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</w:t>
      </w:r>
      <w:r w:rsidRPr="009B5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2140" w:rsidRPr="009B5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 w:rsidR="00EA362F" w:rsidRPr="009B5534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1E77C1" w:rsidRPr="009B55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A362F" w:rsidRPr="009B5534">
        <w:rPr>
          <w:rFonts w:ascii="Times New Roman" w:eastAsia="Times New Roman" w:hAnsi="Times New Roman" w:cs="Times New Roman"/>
          <w:sz w:val="28"/>
          <w:szCs w:val="28"/>
          <w:lang w:eastAsia="ru-RU"/>
        </w:rPr>
        <w:t>12.2017</w:t>
      </w:r>
      <w:r w:rsidR="00D62140" w:rsidRPr="009B5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</w:t>
      </w:r>
      <w:r w:rsidRPr="009B5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62F" w:rsidRPr="009B5534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2192-28/2017</w:t>
      </w:r>
    </w:p>
    <w:p w:rsidR="00D62140" w:rsidRDefault="00D62140" w:rsidP="009B553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25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E77C1" w:rsidRPr="001E77C1">
        <w:rPr>
          <w:rStyle w:val="rvts10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Про</w:t>
      </w:r>
      <w:r w:rsidR="001E77C1" w:rsidRPr="001E77C1">
        <w:rPr>
          <w:rStyle w:val="rvts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E77C1" w:rsidRPr="001E77C1">
        <w:rPr>
          <w:rStyle w:val="rvts10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="00EA362F">
        <w:rPr>
          <w:rStyle w:val="rvts10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затвердження Програми розвитку малого та середнього підприємництва в місті Коломиї на 2018-2022 роки</w:t>
      </w:r>
      <w:r w:rsidRPr="0004025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40255" w:rsidRPr="000402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0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саме:</w:t>
      </w:r>
    </w:p>
    <w:p w:rsidR="00104B64" w:rsidRPr="00584A1F" w:rsidRDefault="00104B64" w:rsidP="00C35FE2">
      <w:pPr>
        <w:pStyle w:val="a6"/>
        <w:numPr>
          <w:ilvl w:val="1"/>
          <w:numId w:val="2"/>
        </w:numPr>
        <w:spacing w:after="0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</w:t>
      </w:r>
      <w:r w:rsidR="00930A3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84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Програми розвитку малого та середнього підприємництва в </w:t>
      </w:r>
      <w:r w:rsidR="00930A3A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місті Коломиї на 2018-2022 рок</w:t>
      </w:r>
      <w:r w:rsidR="00C35FE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30A3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D3E86" w:rsidRPr="00584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викласти в новій редакції (додається)</w:t>
      </w:r>
      <w:r w:rsidR="00584A1F" w:rsidRPr="00584A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4A1F" w:rsidRDefault="00584A1F" w:rsidP="00C35FE2">
      <w:pPr>
        <w:pStyle w:val="a6"/>
        <w:numPr>
          <w:ilvl w:val="1"/>
          <w:numId w:val="2"/>
        </w:numPr>
        <w:spacing w:after="0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Перелік заходів</w:t>
      </w:r>
      <w:r w:rsidR="001720D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(план дій)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обсяги та джерела фінансування міської Програми «</w:t>
      </w:r>
      <w:r w:rsidRPr="00584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Програми розвитку малого та середнього підприємництва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місті Коломиї на 2018-2022 роки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="00BE4C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E4CDA" w:rsidRPr="00584A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виклас</w:t>
      </w:r>
      <w:r w:rsidR="006A71DB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в новій редакції (додається).</w:t>
      </w:r>
    </w:p>
    <w:p w:rsidR="006A71DB" w:rsidRPr="006A71DB" w:rsidRDefault="006A71DB" w:rsidP="00406E27">
      <w:pPr>
        <w:spacing w:after="0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2.</w:t>
      </w:r>
      <w:r w:rsidR="00406E27" w:rsidRPr="00406E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406E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Вважати </w:t>
      </w:r>
      <w:r w:rsidR="00406E27" w:rsidRPr="009D3E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таким, що втратило чинність, рішення</w:t>
      </w:r>
      <w:r w:rsidR="00406E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міської рад</w:t>
      </w:r>
      <w:r w:rsidR="00837A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и від 08.10.2020 №4950-69/2020 </w:t>
      </w:r>
      <w:r w:rsidR="00406E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«Про внесення змін до рішення міської ради від 21.12.2017 №2192-28/2017 «</w:t>
      </w:r>
      <w:r w:rsidR="00406E27" w:rsidRPr="001E77C1">
        <w:rPr>
          <w:rStyle w:val="rvts10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Про</w:t>
      </w:r>
      <w:r w:rsidR="00406E27" w:rsidRPr="001E77C1">
        <w:rPr>
          <w:rStyle w:val="rvts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06E27" w:rsidRPr="001E77C1">
        <w:rPr>
          <w:rStyle w:val="rvts10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="00406E27">
        <w:rPr>
          <w:rStyle w:val="rvts10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затвердження Програми розвитку малого та середнього підприємництва в місті Коломиї на 2018-2022 роки</w:t>
      </w:r>
      <w:r w:rsidR="00406E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»».</w:t>
      </w:r>
    </w:p>
    <w:p w:rsidR="00B85E48" w:rsidRPr="00B85E48" w:rsidRDefault="00B85E48" w:rsidP="00B85E48">
      <w:pPr>
        <w:tabs>
          <w:tab w:val="left" w:pos="709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406E27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B85E4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Фінансовому управлінню міської ради (Ганна Бакай) передбачити кошти в міському бюджеті </w:t>
      </w:r>
      <w:r w:rsidRPr="00837A06"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  <w:t xml:space="preserve"> </w:t>
      </w:r>
      <w:r w:rsidRPr="00B85E4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для реалізації </w:t>
      </w:r>
      <w:r w:rsidR="009B553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заходів </w:t>
      </w:r>
      <w:r w:rsidRPr="00B85E48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Програми.</w:t>
      </w:r>
    </w:p>
    <w:p w:rsidR="00B85E48" w:rsidRPr="00B85E48" w:rsidRDefault="00B85E48" w:rsidP="00B85E48">
      <w:pPr>
        <w:tabs>
          <w:tab w:val="left" w:pos="709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85E48">
        <w:rPr>
          <w:rFonts w:ascii="Times New Roman" w:eastAsia="Times New Roman" w:hAnsi="Times New Roman" w:cs="Times New Roman"/>
          <w:sz w:val="28"/>
          <w:szCs w:val="24"/>
          <w:lang w:eastAsia="zh-CN"/>
        </w:rPr>
        <w:tab/>
      </w:r>
      <w:r w:rsidR="00406E27">
        <w:rPr>
          <w:rFonts w:ascii="Times New Roman" w:eastAsia="Times New Roman" w:hAnsi="Times New Roman" w:cs="Times New Roman"/>
          <w:sz w:val="28"/>
          <w:szCs w:val="24"/>
          <w:lang w:eastAsia="zh-CN"/>
        </w:rPr>
        <w:t>4</w:t>
      </w:r>
      <w:r w:rsidRPr="00B85E48">
        <w:rPr>
          <w:rFonts w:ascii="Times New Roman" w:eastAsia="Times New Roman" w:hAnsi="Times New Roman" w:cs="Times New Roman"/>
          <w:sz w:val="28"/>
          <w:szCs w:val="24"/>
          <w:lang w:eastAsia="zh-CN"/>
        </w:rPr>
        <w:t>.</w:t>
      </w:r>
      <w:r w:rsidRPr="00B85E48">
        <w:rPr>
          <w:rFonts w:ascii="Times New Roman" w:eastAsia="Times New Roman" w:hAnsi="Times New Roman" w:cs="Times New Roman"/>
          <w:sz w:val="28"/>
          <w:szCs w:val="24"/>
          <w:lang w:eastAsia="zh-CN"/>
        </w:rPr>
        <w:tab/>
      </w:r>
      <w:r w:rsidRPr="00B85E48">
        <w:rPr>
          <w:rFonts w:ascii="Times New Roman" w:eastAsia="Times New Roman" w:hAnsi="Times New Roman" w:cs="Times New Roman"/>
          <w:sz w:val="28"/>
          <w:szCs w:val="28"/>
          <w:lang w:eastAsia="zh-CN"/>
        </w:rPr>
        <w:t>Координацію робіт та узагальнення інформації про виконання Програми покласти на головного відповідального виконавця - відділ еконо</w:t>
      </w:r>
      <w:r w:rsidR="006C5FF8">
        <w:rPr>
          <w:rFonts w:ascii="Times New Roman" w:eastAsia="Times New Roman" w:hAnsi="Times New Roman" w:cs="Times New Roman"/>
          <w:sz w:val="28"/>
          <w:szCs w:val="28"/>
          <w:lang w:eastAsia="zh-CN"/>
        </w:rPr>
        <w:t>міки міської ради (Ольга Дуляба</w:t>
      </w:r>
      <w:r w:rsidRPr="00B85E48">
        <w:rPr>
          <w:rFonts w:ascii="Times New Roman" w:eastAsia="Times New Roman" w:hAnsi="Times New Roman" w:cs="Times New Roman"/>
          <w:sz w:val="28"/>
          <w:szCs w:val="28"/>
          <w:lang w:eastAsia="zh-CN"/>
        </w:rPr>
        <w:t>).</w:t>
      </w:r>
    </w:p>
    <w:p w:rsidR="00B85E48" w:rsidRPr="00B85E48" w:rsidRDefault="00B85E48" w:rsidP="00B85E48">
      <w:pPr>
        <w:tabs>
          <w:tab w:val="left" w:pos="709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B85E48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lastRenderedPageBreak/>
        <w:tab/>
      </w:r>
      <w:r w:rsidR="00406E27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5</w:t>
      </w:r>
      <w:r w:rsidRPr="00B85E48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.</w:t>
      </w:r>
      <w:r w:rsidRPr="00B85E48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ab/>
        <w:t>Організацію виконання рішення покласти на заступника міського голови Миколу Андрусяка.</w:t>
      </w:r>
    </w:p>
    <w:p w:rsidR="00B85E48" w:rsidRPr="00B85E48" w:rsidRDefault="00406E27" w:rsidP="00B85E48">
      <w:pPr>
        <w:tabs>
          <w:tab w:val="left" w:pos="709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ab/>
        <w:t>6</w:t>
      </w:r>
      <w:r w:rsidR="00B85E48" w:rsidRPr="00B85E48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.</w:t>
      </w:r>
      <w:r w:rsidR="00B85E48" w:rsidRPr="00B85E48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ab/>
        <w:t>Контроль за виконанням рішення доручити постійній комісії з питань бюджету, інвестицій, соціально-економічного розвитку та зовнішньоекономічних відносин (Ігор Костюк).</w:t>
      </w:r>
    </w:p>
    <w:p w:rsidR="00B85E48" w:rsidRPr="00B85E48" w:rsidRDefault="00B85E48" w:rsidP="00B85E48">
      <w:pPr>
        <w:tabs>
          <w:tab w:val="left" w:pos="709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</w:pPr>
    </w:p>
    <w:p w:rsidR="00B85E48" w:rsidRPr="00B85E48" w:rsidRDefault="00B85E48" w:rsidP="00B85E48">
      <w:pPr>
        <w:tabs>
          <w:tab w:val="left" w:pos="709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</w:pPr>
    </w:p>
    <w:p w:rsidR="00B85E48" w:rsidRPr="00B85E48" w:rsidRDefault="00B85E48" w:rsidP="00B85E48">
      <w:pPr>
        <w:tabs>
          <w:tab w:val="left" w:pos="709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85E48" w:rsidRPr="00B85E48" w:rsidRDefault="00B85E48" w:rsidP="00B85E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</w:pPr>
    </w:p>
    <w:p w:rsidR="00B85E48" w:rsidRDefault="00B85E48" w:rsidP="00B85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B85E4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Міський голова                                                                     Богдан СТАНІСЛАВСЬКИЙ</w:t>
      </w:r>
    </w:p>
    <w:p w:rsidR="006C5FF8" w:rsidRDefault="006C5FF8" w:rsidP="00B85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6C5FF8" w:rsidRDefault="006C5FF8" w:rsidP="00B85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6C5FF8" w:rsidRDefault="006C5FF8" w:rsidP="00B85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6C5FF8" w:rsidRDefault="006C5FF8" w:rsidP="00B85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6C5FF8" w:rsidRDefault="006C5FF8" w:rsidP="00B85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6C5FF8" w:rsidRDefault="006C5FF8" w:rsidP="00B85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6C5FF8" w:rsidRDefault="006C5FF8" w:rsidP="00B85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6C5FF8" w:rsidRDefault="006C5FF8" w:rsidP="00B85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6C5FF8" w:rsidRDefault="006C5FF8" w:rsidP="00B85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6C5FF8" w:rsidRDefault="006C5FF8" w:rsidP="00B85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6C5FF8" w:rsidRDefault="006C5FF8" w:rsidP="00B85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6C5FF8" w:rsidRDefault="006C5FF8" w:rsidP="00B85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6C5FF8" w:rsidRDefault="006C5FF8" w:rsidP="00B85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6C5FF8" w:rsidRDefault="006C5FF8" w:rsidP="00B85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6C5FF8" w:rsidRDefault="006C5FF8" w:rsidP="00B85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6C5FF8" w:rsidRDefault="006C5FF8" w:rsidP="00B85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6C5FF8" w:rsidRDefault="006C5FF8" w:rsidP="00B85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6C5FF8" w:rsidRDefault="006C5FF8" w:rsidP="00B85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6C5FF8" w:rsidRDefault="006C5FF8" w:rsidP="00B85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6C5FF8" w:rsidRDefault="006C5FF8" w:rsidP="00B85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6C5FF8" w:rsidRDefault="006C5FF8" w:rsidP="00B85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6C5FF8" w:rsidRDefault="006C5FF8" w:rsidP="00B85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6C5FF8" w:rsidRDefault="006C5FF8" w:rsidP="00B85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6C5FF8" w:rsidRDefault="006C5FF8" w:rsidP="00B85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6C5FF8" w:rsidRDefault="006C5FF8" w:rsidP="00B85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6C5FF8" w:rsidRDefault="006C5FF8" w:rsidP="00B85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6C5FF8" w:rsidRDefault="006C5FF8" w:rsidP="00B85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6C5FF8" w:rsidRDefault="006C5FF8" w:rsidP="00B85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6C5FF8" w:rsidRDefault="006C5FF8" w:rsidP="00B85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6C5FF8" w:rsidRDefault="006C5FF8" w:rsidP="00B85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6C5FF8" w:rsidRDefault="006C5FF8" w:rsidP="00B85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6C5FF8" w:rsidRDefault="006C5FF8" w:rsidP="00B85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6C5FF8" w:rsidRDefault="006C5FF8" w:rsidP="00B85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6C5FF8" w:rsidRDefault="006C5FF8" w:rsidP="00B85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6C5FF8" w:rsidRDefault="006C5FF8" w:rsidP="00B85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6C5FF8" w:rsidRPr="006C5FF8" w:rsidRDefault="006C5FF8" w:rsidP="006C5F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C5FF8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                                                                      </w:t>
      </w:r>
      <w:r w:rsidRPr="006C5FF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ЗАТВЕРДЖЕНО</w:t>
      </w:r>
    </w:p>
    <w:p w:rsidR="006C5FF8" w:rsidRPr="006C5FF8" w:rsidRDefault="006C5FF8" w:rsidP="006C5FF8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C5FF8">
        <w:rPr>
          <w:rFonts w:ascii="Times New Roman" w:hAnsi="Times New Roman" w:cs="Times New Roman"/>
          <w:sz w:val="28"/>
          <w:szCs w:val="28"/>
        </w:rPr>
        <w:t>рішення міської ради</w:t>
      </w:r>
    </w:p>
    <w:p w:rsidR="006C5FF8" w:rsidRPr="006C5FF8" w:rsidRDefault="006C5FF8" w:rsidP="006C5FF8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C5FF8">
        <w:rPr>
          <w:rFonts w:ascii="Times New Roman" w:hAnsi="Times New Roman" w:cs="Times New Roman"/>
          <w:sz w:val="28"/>
          <w:szCs w:val="28"/>
        </w:rPr>
        <w:t xml:space="preserve">  </w:t>
      </w:r>
      <w:r w:rsidR="00632915">
        <w:rPr>
          <w:rFonts w:ascii="Times New Roman" w:hAnsi="Times New Roman" w:cs="Times New Roman"/>
          <w:sz w:val="28"/>
          <w:szCs w:val="28"/>
        </w:rPr>
        <w:t xml:space="preserve">       </w:t>
      </w:r>
      <w:r w:rsidRPr="006C5FF8">
        <w:rPr>
          <w:rFonts w:ascii="Times New Roman" w:hAnsi="Times New Roman" w:cs="Times New Roman"/>
          <w:sz w:val="28"/>
          <w:szCs w:val="28"/>
        </w:rPr>
        <w:t>від ___________ №___________</w:t>
      </w:r>
    </w:p>
    <w:p w:rsidR="006C5FF8" w:rsidRPr="006C5FF8" w:rsidRDefault="006C5FF8" w:rsidP="006C5F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5FF8" w:rsidRPr="006C5FF8" w:rsidRDefault="006C5FF8" w:rsidP="006C5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FF8" w:rsidRPr="006C5FF8" w:rsidRDefault="006C5FF8" w:rsidP="006C5F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FF8">
        <w:rPr>
          <w:rFonts w:ascii="Times New Roman" w:hAnsi="Times New Roman" w:cs="Times New Roman"/>
          <w:b/>
          <w:sz w:val="28"/>
          <w:szCs w:val="28"/>
        </w:rPr>
        <w:t>Програма</w:t>
      </w:r>
    </w:p>
    <w:p w:rsidR="001A4817" w:rsidRDefault="001A4817" w:rsidP="001A4817">
      <w:pPr>
        <w:spacing w:after="0" w:line="240" w:lineRule="auto"/>
        <w:jc w:val="center"/>
        <w:rPr>
          <w:rStyle w:val="rvts1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1A4817">
        <w:rPr>
          <w:rStyle w:val="rvts1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розвитку малого та середнього підприємництва</w:t>
      </w:r>
    </w:p>
    <w:p w:rsidR="006C5FF8" w:rsidRPr="006C5FF8" w:rsidRDefault="001A4817" w:rsidP="001A48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817">
        <w:rPr>
          <w:rStyle w:val="rvts1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 місті Коломиї на 2018-2022 роки</w:t>
      </w:r>
    </w:p>
    <w:p w:rsidR="006C5FF8" w:rsidRPr="006C5FF8" w:rsidRDefault="006C5FF8" w:rsidP="001A48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5FF8" w:rsidRPr="006C5FF8" w:rsidRDefault="006C5FF8" w:rsidP="001A48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5FF8" w:rsidRPr="006C5FF8" w:rsidRDefault="006C5FF8" w:rsidP="006C5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FF8" w:rsidRPr="006C5FF8" w:rsidRDefault="006C5FF8" w:rsidP="006C5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FF8" w:rsidRPr="006C5FF8" w:rsidRDefault="006C5FF8" w:rsidP="006C5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f0"/>
        <w:tblW w:w="977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1785"/>
        <w:gridCol w:w="3425"/>
        <w:gridCol w:w="35"/>
      </w:tblGrid>
      <w:tr w:rsidR="006C5FF8" w:rsidRPr="006C5FF8" w:rsidTr="006A71DB">
        <w:tc>
          <w:tcPr>
            <w:tcW w:w="4531" w:type="dxa"/>
          </w:tcPr>
          <w:p w:rsidR="006C5FF8" w:rsidRPr="006C5FF8" w:rsidRDefault="006C5FF8" w:rsidP="006C5FF8">
            <w:pPr>
              <w:shd w:val="clear" w:color="auto" w:fill="FFFFFF"/>
              <w:rPr>
                <w:rFonts w:ascii="Times New Roman" w:hAnsi="Times New Roman" w:cs="Times New Roman"/>
                <w:color w:val="000000"/>
                <w:position w:val="-2"/>
                <w:sz w:val="28"/>
                <w:szCs w:val="28"/>
                <w:lang w:eastAsia="ru-RU"/>
              </w:rPr>
            </w:pPr>
            <w:r w:rsidRPr="006C5FF8"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8"/>
                <w:szCs w:val="28"/>
                <w:lang w:val="ru-RU" w:eastAsia="ru-RU"/>
              </w:rPr>
              <w:t xml:space="preserve">Замовник </w:t>
            </w:r>
            <w:r w:rsidRPr="006C5FF8"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8"/>
                <w:szCs w:val="28"/>
                <w:lang w:eastAsia="ru-RU"/>
              </w:rPr>
              <w:t>П</w:t>
            </w:r>
            <w:r w:rsidRPr="006C5FF8"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8"/>
                <w:szCs w:val="28"/>
                <w:lang w:val="ru-RU" w:eastAsia="ru-RU"/>
              </w:rPr>
              <w:t>рограми</w:t>
            </w:r>
          </w:p>
        </w:tc>
        <w:tc>
          <w:tcPr>
            <w:tcW w:w="1785" w:type="dxa"/>
          </w:tcPr>
          <w:p w:rsidR="006C5FF8" w:rsidRPr="006C5FF8" w:rsidRDefault="006C5FF8" w:rsidP="006C5FF8">
            <w:pPr>
              <w:rPr>
                <w:rFonts w:ascii="Times New Roman" w:hAnsi="Times New Roman" w:cs="Times New Roman"/>
                <w:color w:val="000000"/>
                <w:position w:val="-2"/>
                <w:sz w:val="28"/>
                <w:szCs w:val="28"/>
                <w:lang w:eastAsia="ru-RU"/>
              </w:rPr>
            </w:pPr>
          </w:p>
        </w:tc>
        <w:tc>
          <w:tcPr>
            <w:tcW w:w="3460" w:type="dxa"/>
            <w:gridSpan w:val="2"/>
          </w:tcPr>
          <w:p w:rsidR="006C5FF8" w:rsidRPr="006C5FF8" w:rsidRDefault="006C5FF8" w:rsidP="006C5FF8">
            <w:pPr>
              <w:rPr>
                <w:rFonts w:ascii="Times New Roman" w:hAnsi="Times New Roman" w:cs="Times New Roman"/>
                <w:color w:val="000000"/>
                <w:position w:val="-2"/>
                <w:sz w:val="28"/>
                <w:szCs w:val="28"/>
                <w:lang w:val="ru-RU" w:eastAsia="ru-RU"/>
              </w:rPr>
            </w:pPr>
          </w:p>
        </w:tc>
      </w:tr>
      <w:tr w:rsidR="006C5FF8" w:rsidRPr="006C5FF8" w:rsidTr="006A71DB">
        <w:tc>
          <w:tcPr>
            <w:tcW w:w="4531" w:type="dxa"/>
          </w:tcPr>
          <w:p w:rsidR="006C5FF8" w:rsidRPr="006C5FF8" w:rsidRDefault="006C5FF8" w:rsidP="006C5FF8">
            <w:pPr>
              <w:rPr>
                <w:rFonts w:ascii="Times New Roman" w:hAnsi="Times New Roman" w:cs="Times New Roman"/>
                <w:b/>
                <w:color w:val="000000"/>
                <w:position w:val="-2"/>
                <w:sz w:val="28"/>
                <w:szCs w:val="28"/>
                <w:lang w:eastAsia="ru-RU"/>
              </w:rPr>
            </w:pPr>
            <w:r w:rsidRPr="006C5FF8">
              <w:rPr>
                <w:rFonts w:ascii="Times New Roman" w:hAnsi="Times New Roman" w:cs="Times New Roman"/>
                <w:b/>
                <w:color w:val="000000"/>
                <w:position w:val="-2"/>
                <w:sz w:val="28"/>
                <w:szCs w:val="28"/>
                <w:lang w:eastAsia="ru-RU"/>
              </w:rPr>
              <w:t>Відділ економіки міської ради</w:t>
            </w:r>
          </w:p>
        </w:tc>
        <w:tc>
          <w:tcPr>
            <w:tcW w:w="1785" w:type="dxa"/>
          </w:tcPr>
          <w:p w:rsidR="006C5FF8" w:rsidRPr="006C5FF8" w:rsidRDefault="006C5FF8" w:rsidP="006C5FF8">
            <w:pPr>
              <w:tabs>
                <w:tab w:val="left" w:pos="81"/>
              </w:tabs>
              <w:rPr>
                <w:rFonts w:ascii="Times New Roman" w:hAnsi="Times New Roman" w:cs="Times New Roman"/>
                <w:color w:val="000000"/>
                <w:position w:val="-2"/>
                <w:sz w:val="28"/>
                <w:szCs w:val="28"/>
                <w:lang w:eastAsia="ru-RU"/>
              </w:rPr>
            </w:pPr>
            <w:r w:rsidRPr="006C5FF8">
              <w:rPr>
                <w:rFonts w:ascii="Times New Roman" w:hAnsi="Times New Roman" w:cs="Times New Roman"/>
                <w:color w:val="000000"/>
                <w:position w:val="-2"/>
                <w:sz w:val="28"/>
                <w:szCs w:val="28"/>
                <w:lang w:eastAsia="ru-RU"/>
              </w:rPr>
              <w:t>___________</w:t>
            </w:r>
          </w:p>
        </w:tc>
        <w:tc>
          <w:tcPr>
            <w:tcW w:w="3460" w:type="dxa"/>
            <w:gridSpan w:val="2"/>
          </w:tcPr>
          <w:p w:rsidR="006C5FF8" w:rsidRPr="006C5FF8" w:rsidRDefault="006C5FF8" w:rsidP="006C5FF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  <w:position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position w:val="-2"/>
                <w:sz w:val="28"/>
                <w:szCs w:val="28"/>
                <w:lang w:eastAsia="ru-RU"/>
              </w:rPr>
              <w:t>Ольга ДУЛЯБА</w:t>
            </w:r>
          </w:p>
          <w:p w:rsidR="006C5FF8" w:rsidRPr="006C5FF8" w:rsidRDefault="006C5FF8" w:rsidP="006C5FF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  <w:position w:val="-2"/>
                <w:sz w:val="28"/>
                <w:szCs w:val="28"/>
                <w:lang w:val="ru-RU" w:eastAsia="ru-RU"/>
              </w:rPr>
            </w:pPr>
          </w:p>
        </w:tc>
      </w:tr>
      <w:tr w:rsidR="006C5FF8" w:rsidRPr="006C5FF8" w:rsidTr="006A71DB">
        <w:tc>
          <w:tcPr>
            <w:tcW w:w="4531" w:type="dxa"/>
          </w:tcPr>
          <w:p w:rsidR="006C5FF8" w:rsidRPr="006C5FF8" w:rsidRDefault="006C5FF8" w:rsidP="006C5FF8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8"/>
                <w:szCs w:val="28"/>
                <w:lang w:eastAsia="ru-RU"/>
              </w:rPr>
            </w:pPr>
          </w:p>
          <w:p w:rsidR="006C5FF8" w:rsidRPr="006C5FF8" w:rsidRDefault="006C5FF8" w:rsidP="006C5FF8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position w:val="-2"/>
                <w:sz w:val="28"/>
                <w:szCs w:val="28"/>
                <w:lang w:eastAsia="ru-RU"/>
              </w:rPr>
            </w:pPr>
            <w:r w:rsidRPr="006C5FF8"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8"/>
                <w:szCs w:val="28"/>
                <w:lang w:val="ru-RU" w:eastAsia="ru-RU"/>
              </w:rPr>
              <w:t xml:space="preserve">Керівник </w:t>
            </w:r>
            <w:r w:rsidRPr="006C5FF8"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8"/>
                <w:szCs w:val="28"/>
                <w:lang w:eastAsia="ru-RU"/>
              </w:rPr>
              <w:t>П</w:t>
            </w:r>
            <w:r w:rsidRPr="006C5FF8"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8"/>
                <w:szCs w:val="28"/>
                <w:lang w:val="ru-RU" w:eastAsia="ru-RU"/>
              </w:rPr>
              <w:t>рограми</w:t>
            </w:r>
          </w:p>
        </w:tc>
        <w:tc>
          <w:tcPr>
            <w:tcW w:w="1785" w:type="dxa"/>
          </w:tcPr>
          <w:p w:rsidR="006C5FF8" w:rsidRPr="006C5FF8" w:rsidRDefault="006C5FF8" w:rsidP="006C5FF8">
            <w:pPr>
              <w:rPr>
                <w:rFonts w:ascii="Times New Roman" w:hAnsi="Times New Roman" w:cs="Times New Roman"/>
                <w:color w:val="000000"/>
                <w:position w:val="-2"/>
                <w:sz w:val="28"/>
                <w:szCs w:val="28"/>
                <w:lang w:val="ru-RU" w:eastAsia="ru-RU"/>
              </w:rPr>
            </w:pPr>
          </w:p>
        </w:tc>
        <w:tc>
          <w:tcPr>
            <w:tcW w:w="3460" w:type="dxa"/>
            <w:gridSpan w:val="2"/>
          </w:tcPr>
          <w:p w:rsidR="006C5FF8" w:rsidRPr="006C5FF8" w:rsidRDefault="006C5FF8" w:rsidP="006C5FF8">
            <w:pPr>
              <w:jc w:val="both"/>
              <w:rPr>
                <w:rFonts w:ascii="Times New Roman" w:hAnsi="Times New Roman" w:cs="Times New Roman"/>
                <w:b/>
                <w:color w:val="000000"/>
                <w:position w:val="-2"/>
                <w:sz w:val="28"/>
                <w:szCs w:val="28"/>
                <w:lang w:val="ru-RU" w:eastAsia="ru-RU"/>
              </w:rPr>
            </w:pPr>
          </w:p>
        </w:tc>
      </w:tr>
      <w:tr w:rsidR="006C5FF8" w:rsidRPr="006C5FF8" w:rsidTr="006A71DB">
        <w:tc>
          <w:tcPr>
            <w:tcW w:w="4531" w:type="dxa"/>
          </w:tcPr>
          <w:p w:rsidR="006C5FF8" w:rsidRPr="006C5FF8" w:rsidRDefault="006C5FF8" w:rsidP="006C5FF8">
            <w:pPr>
              <w:rPr>
                <w:rFonts w:ascii="Times New Roman" w:hAnsi="Times New Roman" w:cs="Times New Roman"/>
                <w:b/>
                <w:color w:val="000000"/>
                <w:position w:val="-2"/>
                <w:sz w:val="28"/>
                <w:szCs w:val="28"/>
                <w:lang w:val="ru-RU" w:eastAsia="ru-RU"/>
              </w:rPr>
            </w:pPr>
            <w:r w:rsidRPr="006C5FF8">
              <w:rPr>
                <w:rFonts w:ascii="Times New Roman" w:hAnsi="Times New Roman" w:cs="Times New Roman"/>
                <w:b/>
                <w:color w:val="000000"/>
                <w:position w:val="-2"/>
                <w:sz w:val="28"/>
                <w:szCs w:val="28"/>
                <w:lang w:eastAsia="ru-RU"/>
              </w:rPr>
              <w:t>Заступник міського голови</w:t>
            </w:r>
          </w:p>
        </w:tc>
        <w:tc>
          <w:tcPr>
            <w:tcW w:w="1785" w:type="dxa"/>
          </w:tcPr>
          <w:p w:rsidR="006C5FF8" w:rsidRPr="006C5FF8" w:rsidRDefault="006C5FF8" w:rsidP="006C5FF8">
            <w:pPr>
              <w:rPr>
                <w:rFonts w:ascii="Times New Roman" w:hAnsi="Times New Roman" w:cs="Times New Roman"/>
                <w:color w:val="000000"/>
                <w:position w:val="-2"/>
                <w:sz w:val="28"/>
                <w:szCs w:val="28"/>
                <w:lang w:eastAsia="ru-RU"/>
              </w:rPr>
            </w:pPr>
            <w:r w:rsidRPr="006C5FF8">
              <w:rPr>
                <w:rFonts w:ascii="Times New Roman" w:hAnsi="Times New Roman" w:cs="Times New Roman"/>
                <w:color w:val="000000"/>
                <w:position w:val="-2"/>
                <w:sz w:val="28"/>
                <w:szCs w:val="28"/>
                <w:lang w:eastAsia="ru-RU"/>
              </w:rPr>
              <w:t>___________</w:t>
            </w:r>
          </w:p>
        </w:tc>
        <w:tc>
          <w:tcPr>
            <w:tcW w:w="3460" w:type="dxa"/>
            <w:gridSpan w:val="2"/>
          </w:tcPr>
          <w:p w:rsidR="006C5FF8" w:rsidRPr="006C5FF8" w:rsidRDefault="006C5FF8" w:rsidP="006C5FF8">
            <w:pPr>
              <w:jc w:val="both"/>
              <w:rPr>
                <w:rFonts w:ascii="Times New Roman" w:hAnsi="Times New Roman" w:cs="Times New Roman"/>
                <w:b/>
                <w:color w:val="000000"/>
                <w:position w:val="-2"/>
                <w:sz w:val="28"/>
                <w:szCs w:val="28"/>
                <w:lang w:val="ru-RU" w:eastAsia="ru-RU"/>
              </w:rPr>
            </w:pPr>
            <w:r w:rsidRPr="006C5FF8">
              <w:rPr>
                <w:rFonts w:ascii="Times New Roman" w:hAnsi="Times New Roman" w:cs="Times New Roman"/>
                <w:b/>
                <w:color w:val="000000"/>
                <w:position w:val="-2"/>
                <w:sz w:val="28"/>
                <w:szCs w:val="28"/>
                <w:lang w:eastAsia="ru-RU"/>
              </w:rPr>
              <w:t>Микола АНДРУСЯК</w:t>
            </w:r>
          </w:p>
        </w:tc>
      </w:tr>
      <w:tr w:rsidR="006C5FF8" w:rsidRPr="006C5FF8" w:rsidTr="006A71DB">
        <w:tc>
          <w:tcPr>
            <w:tcW w:w="4531" w:type="dxa"/>
          </w:tcPr>
          <w:p w:rsidR="006C5FF8" w:rsidRPr="006C5FF8" w:rsidRDefault="006C5FF8" w:rsidP="006C5FF8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8"/>
                <w:szCs w:val="28"/>
                <w:lang w:eastAsia="ru-RU"/>
              </w:rPr>
            </w:pPr>
          </w:p>
          <w:p w:rsidR="006C5FF8" w:rsidRPr="006C5FF8" w:rsidRDefault="006C5FF8" w:rsidP="006C5FF8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8"/>
                <w:szCs w:val="28"/>
                <w:lang w:eastAsia="ru-RU"/>
              </w:rPr>
            </w:pPr>
          </w:p>
          <w:p w:rsidR="006C5FF8" w:rsidRPr="006C5FF8" w:rsidRDefault="006C5FF8" w:rsidP="006C5FF8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8"/>
                <w:szCs w:val="28"/>
                <w:lang w:eastAsia="ru-RU"/>
              </w:rPr>
            </w:pPr>
          </w:p>
          <w:p w:rsidR="006C5FF8" w:rsidRPr="006C5FF8" w:rsidRDefault="006C5FF8" w:rsidP="006C5FF8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8"/>
                <w:szCs w:val="28"/>
                <w:lang w:eastAsia="ru-RU"/>
              </w:rPr>
            </w:pPr>
          </w:p>
          <w:p w:rsidR="006C5FF8" w:rsidRPr="006C5FF8" w:rsidRDefault="006C5FF8" w:rsidP="006C5FF8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8"/>
                <w:szCs w:val="28"/>
                <w:lang w:val="ru-RU" w:eastAsia="ru-RU"/>
              </w:rPr>
            </w:pPr>
            <w:r w:rsidRPr="006C5FF8"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8"/>
                <w:szCs w:val="28"/>
                <w:lang w:val="ru-RU" w:eastAsia="ru-RU"/>
              </w:rPr>
              <w:t>ПОГОДЖЕНО</w:t>
            </w:r>
          </w:p>
          <w:p w:rsidR="006C5FF8" w:rsidRPr="006C5FF8" w:rsidRDefault="006C5FF8" w:rsidP="006C5FF8">
            <w:pPr>
              <w:shd w:val="clear" w:color="auto" w:fill="FFFFFF"/>
              <w:rPr>
                <w:rFonts w:ascii="Times New Roman" w:hAnsi="Times New Roman" w:cs="Times New Roman"/>
                <w:color w:val="000000"/>
                <w:position w:val="-2"/>
                <w:sz w:val="28"/>
                <w:szCs w:val="28"/>
                <w:lang w:val="ru-RU" w:eastAsia="ru-RU"/>
              </w:rPr>
            </w:pPr>
          </w:p>
        </w:tc>
        <w:tc>
          <w:tcPr>
            <w:tcW w:w="1785" w:type="dxa"/>
          </w:tcPr>
          <w:p w:rsidR="006C5FF8" w:rsidRPr="006C5FF8" w:rsidRDefault="006C5FF8" w:rsidP="006C5FF8">
            <w:pPr>
              <w:rPr>
                <w:rFonts w:ascii="Times New Roman" w:hAnsi="Times New Roman" w:cs="Times New Roman"/>
                <w:color w:val="000000"/>
                <w:position w:val="-2"/>
                <w:sz w:val="28"/>
                <w:szCs w:val="28"/>
                <w:lang w:val="ru-RU" w:eastAsia="ru-RU"/>
              </w:rPr>
            </w:pPr>
          </w:p>
        </w:tc>
        <w:tc>
          <w:tcPr>
            <w:tcW w:w="3460" w:type="dxa"/>
            <w:gridSpan w:val="2"/>
          </w:tcPr>
          <w:p w:rsidR="006C5FF8" w:rsidRPr="006C5FF8" w:rsidRDefault="006C5FF8" w:rsidP="006C5FF8">
            <w:pPr>
              <w:jc w:val="both"/>
              <w:rPr>
                <w:rFonts w:ascii="Times New Roman" w:hAnsi="Times New Roman" w:cs="Times New Roman"/>
                <w:b/>
                <w:color w:val="000000"/>
                <w:position w:val="-2"/>
                <w:sz w:val="28"/>
                <w:szCs w:val="28"/>
                <w:lang w:val="ru-RU" w:eastAsia="ru-RU"/>
              </w:rPr>
            </w:pPr>
          </w:p>
        </w:tc>
      </w:tr>
      <w:tr w:rsidR="006C5FF8" w:rsidRPr="006C5FF8" w:rsidTr="006A71DB">
        <w:tc>
          <w:tcPr>
            <w:tcW w:w="4531" w:type="dxa"/>
          </w:tcPr>
          <w:p w:rsidR="006C5FF8" w:rsidRPr="006C5FF8" w:rsidRDefault="006C5FF8" w:rsidP="006C5FF8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position w:val="-2"/>
                <w:sz w:val="28"/>
                <w:szCs w:val="28"/>
                <w:lang w:eastAsia="ru-RU"/>
              </w:rPr>
            </w:pPr>
            <w:r w:rsidRPr="006C5FF8">
              <w:rPr>
                <w:rFonts w:ascii="Times New Roman" w:hAnsi="Times New Roman" w:cs="Times New Roman"/>
                <w:b/>
                <w:bCs/>
                <w:position w:val="-2"/>
                <w:sz w:val="28"/>
                <w:szCs w:val="28"/>
                <w:lang w:eastAsia="ru-RU"/>
              </w:rPr>
              <w:t>Відділ економіки</w:t>
            </w:r>
          </w:p>
          <w:p w:rsidR="006C5FF8" w:rsidRPr="006C5FF8" w:rsidRDefault="006C5FF8" w:rsidP="006C5FF8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position w:val="-2"/>
                <w:sz w:val="28"/>
                <w:szCs w:val="28"/>
                <w:lang w:eastAsia="ru-RU"/>
              </w:rPr>
            </w:pPr>
            <w:r w:rsidRPr="006C5FF8">
              <w:rPr>
                <w:rFonts w:ascii="Times New Roman" w:hAnsi="Times New Roman" w:cs="Times New Roman"/>
                <w:b/>
                <w:bCs/>
                <w:position w:val="-2"/>
                <w:sz w:val="28"/>
                <w:szCs w:val="28"/>
                <w:lang w:eastAsia="ru-RU"/>
              </w:rPr>
              <w:t>міської ради</w:t>
            </w:r>
          </w:p>
          <w:p w:rsidR="006C5FF8" w:rsidRPr="006C5FF8" w:rsidRDefault="006C5FF8" w:rsidP="006C5FF8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position w:val="-2"/>
                <w:sz w:val="28"/>
                <w:szCs w:val="28"/>
                <w:lang w:eastAsia="ru-RU"/>
              </w:rPr>
            </w:pPr>
          </w:p>
        </w:tc>
        <w:tc>
          <w:tcPr>
            <w:tcW w:w="1785" w:type="dxa"/>
          </w:tcPr>
          <w:p w:rsidR="006C5FF8" w:rsidRPr="006C5FF8" w:rsidRDefault="006C5FF8" w:rsidP="006C5FF8">
            <w:pPr>
              <w:rPr>
                <w:rFonts w:ascii="Times New Roman" w:hAnsi="Times New Roman" w:cs="Times New Roman"/>
                <w:color w:val="000000"/>
                <w:position w:val="-2"/>
                <w:sz w:val="28"/>
                <w:szCs w:val="28"/>
                <w:lang w:eastAsia="ru-RU"/>
              </w:rPr>
            </w:pPr>
          </w:p>
          <w:p w:rsidR="006C5FF8" w:rsidRPr="006C5FF8" w:rsidRDefault="006C5FF8" w:rsidP="006C5FF8">
            <w:pPr>
              <w:rPr>
                <w:rFonts w:ascii="Times New Roman" w:hAnsi="Times New Roman" w:cs="Times New Roman"/>
                <w:color w:val="000000"/>
                <w:position w:val="-2"/>
                <w:sz w:val="28"/>
                <w:szCs w:val="28"/>
                <w:lang w:eastAsia="ru-RU"/>
              </w:rPr>
            </w:pPr>
            <w:r w:rsidRPr="006C5FF8">
              <w:rPr>
                <w:rFonts w:ascii="Times New Roman" w:hAnsi="Times New Roman" w:cs="Times New Roman"/>
                <w:color w:val="000000"/>
                <w:position w:val="-2"/>
                <w:sz w:val="28"/>
                <w:szCs w:val="28"/>
                <w:lang w:eastAsia="ru-RU"/>
              </w:rPr>
              <w:t>___________</w:t>
            </w:r>
          </w:p>
        </w:tc>
        <w:tc>
          <w:tcPr>
            <w:tcW w:w="3460" w:type="dxa"/>
            <w:gridSpan w:val="2"/>
          </w:tcPr>
          <w:p w:rsidR="006C5FF8" w:rsidRPr="006C5FF8" w:rsidRDefault="006C5FF8" w:rsidP="006C5FF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8"/>
                <w:szCs w:val="28"/>
                <w:lang w:eastAsia="ru-RU"/>
              </w:rPr>
            </w:pPr>
          </w:p>
          <w:p w:rsidR="006C5FF8" w:rsidRPr="006C5FF8" w:rsidRDefault="006C5FF8" w:rsidP="006C5FF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8"/>
                <w:szCs w:val="28"/>
                <w:lang w:eastAsia="ru-RU"/>
              </w:rPr>
              <w:t>Ольга ДУЛЯБА</w:t>
            </w:r>
          </w:p>
        </w:tc>
      </w:tr>
      <w:tr w:rsidR="006C5FF8" w:rsidRPr="006C5FF8" w:rsidTr="006A71DB">
        <w:tc>
          <w:tcPr>
            <w:tcW w:w="4531" w:type="dxa"/>
          </w:tcPr>
          <w:p w:rsidR="006C5FF8" w:rsidRPr="006C5FF8" w:rsidRDefault="006C5FF8" w:rsidP="006C5FF8">
            <w:pPr>
              <w:shd w:val="clear" w:color="auto" w:fill="FFFFFF"/>
              <w:rPr>
                <w:rFonts w:ascii="Times New Roman" w:hAnsi="Times New Roman" w:cs="Times New Roman"/>
                <w:b/>
                <w:position w:val="-2"/>
                <w:sz w:val="28"/>
                <w:szCs w:val="28"/>
                <w:lang w:val="ru-RU" w:eastAsia="ru-RU"/>
              </w:rPr>
            </w:pPr>
            <w:r w:rsidRPr="006C5FF8">
              <w:rPr>
                <w:rFonts w:ascii="Times New Roman" w:hAnsi="Times New Roman" w:cs="Times New Roman"/>
                <w:b/>
                <w:bCs/>
                <w:position w:val="-2"/>
                <w:sz w:val="28"/>
                <w:szCs w:val="28"/>
                <w:lang w:val="ru-RU" w:eastAsia="ru-RU"/>
              </w:rPr>
              <w:t>Фінансове управління</w:t>
            </w:r>
          </w:p>
          <w:p w:rsidR="006C5FF8" w:rsidRPr="006C5FF8" w:rsidRDefault="006C5FF8" w:rsidP="006C5FF8">
            <w:pPr>
              <w:rPr>
                <w:rFonts w:ascii="Times New Roman" w:hAnsi="Times New Roman" w:cs="Times New Roman"/>
                <w:b/>
                <w:bCs/>
                <w:position w:val="-2"/>
                <w:sz w:val="28"/>
                <w:szCs w:val="28"/>
                <w:lang w:eastAsia="ru-RU"/>
              </w:rPr>
            </w:pPr>
            <w:r w:rsidRPr="006C5FF8">
              <w:rPr>
                <w:rFonts w:ascii="Times New Roman" w:hAnsi="Times New Roman" w:cs="Times New Roman"/>
                <w:b/>
                <w:bCs/>
                <w:position w:val="-2"/>
                <w:sz w:val="28"/>
                <w:szCs w:val="28"/>
                <w:lang w:val="ru-RU" w:eastAsia="ru-RU"/>
              </w:rPr>
              <w:t>міської ради</w:t>
            </w:r>
          </w:p>
          <w:p w:rsidR="006C5FF8" w:rsidRPr="006C5FF8" w:rsidRDefault="006C5FF8" w:rsidP="006C5FF8">
            <w:pPr>
              <w:rPr>
                <w:rFonts w:ascii="Times New Roman" w:hAnsi="Times New Roman" w:cs="Times New Roman"/>
                <w:b/>
                <w:color w:val="000000"/>
                <w:position w:val="-2"/>
                <w:sz w:val="28"/>
                <w:szCs w:val="28"/>
                <w:lang w:eastAsia="ru-RU"/>
              </w:rPr>
            </w:pPr>
          </w:p>
        </w:tc>
        <w:tc>
          <w:tcPr>
            <w:tcW w:w="1785" w:type="dxa"/>
          </w:tcPr>
          <w:p w:rsidR="006C5FF8" w:rsidRPr="006C5FF8" w:rsidRDefault="006C5FF8" w:rsidP="006C5FF8">
            <w:pPr>
              <w:rPr>
                <w:rFonts w:ascii="Times New Roman" w:hAnsi="Times New Roman" w:cs="Times New Roman"/>
                <w:color w:val="000000"/>
                <w:position w:val="-2"/>
                <w:sz w:val="28"/>
                <w:szCs w:val="28"/>
                <w:lang w:eastAsia="ru-RU"/>
              </w:rPr>
            </w:pPr>
          </w:p>
          <w:p w:rsidR="006C5FF8" w:rsidRPr="006C5FF8" w:rsidRDefault="006C5FF8" w:rsidP="006C5FF8">
            <w:pPr>
              <w:tabs>
                <w:tab w:val="left" w:pos="0"/>
                <w:tab w:val="left" w:pos="169"/>
              </w:tabs>
              <w:rPr>
                <w:rFonts w:ascii="Times New Roman" w:hAnsi="Times New Roman" w:cs="Times New Roman"/>
                <w:color w:val="000000"/>
                <w:position w:val="-2"/>
                <w:sz w:val="28"/>
                <w:szCs w:val="28"/>
                <w:lang w:eastAsia="ru-RU"/>
              </w:rPr>
            </w:pPr>
            <w:r w:rsidRPr="006C5FF8">
              <w:rPr>
                <w:rFonts w:ascii="Times New Roman" w:hAnsi="Times New Roman" w:cs="Times New Roman"/>
                <w:color w:val="000000"/>
                <w:position w:val="-2"/>
                <w:sz w:val="28"/>
                <w:szCs w:val="28"/>
                <w:lang w:eastAsia="ru-RU"/>
              </w:rPr>
              <w:t>___________</w:t>
            </w:r>
          </w:p>
        </w:tc>
        <w:tc>
          <w:tcPr>
            <w:tcW w:w="3460" w:type="dxa"/>
            <w:gridSpan w:val="2"/>
          </w:tcPr>
          <w:p w:rsidR="006C5FF8" w:rsidRPr="006C5FF8" w:rsidRDefault="006C5FF8" w:rsidP="006C5FF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8"/>
                <w:szCs w:val="28"/>
                <w:lang w:eastAsia="ru-RU"/>
              </w:rPr>
            </w:pPr>
          </w:p>
          <w:p w:rsidR="006C5FF8" w:rsidRPr="006C5FF8" w:rsidRDefault="006C5FF8" w:rsidP="006C5FF8">
            <w:pPr>
              <w:jc w:val="both"/>
              <w:rPr>
                <w:rFonts w:ascii="Times New Roman" w:hAnsi="Times New Roman" w:cs="Times New Roman"/>
                <w:b/>
                <w:color w:val="000000"/>
                <w:position w:val="-2"/>
                <w:sz w:val="28"/>
                <w:szCs w:val="28"/>
                <w:lang w:val="ru-RU" w:eastAsia="ru-RU"/>
              </w:rPr>
            </w:pPr>
            <w:r w:rsidRPr="006C5FF8"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8"/>
                <w:szCs w:val="28"/>
                <w:lang w:eastAsia="ru-RU"/>
              </w:rPr>
              <w:t>Ганна БАКАЙ</w:t>
            </w:r>
          </w:p>
        </w:tc>
      </w:tr>
      <w:tr w:rsidR="006C5FF8" w:rsidRPr="006C5FF8" w:rsidTr="006A71DB">
        <w:tc>
          <w:tcPr>
            <w:tcW w:w="4531" w:type="dxa"/>
          </w:tcPr>
          <w:p w:rsidR="006C5FF8" w:rsidRPr="006C5FF8" w:rsidRDefault="006C5FF8" w:rsidP="006C5FF8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position w:val="-2"/>
                <w:sz w:val="28"/>
                <w:szCs w:val="28"/>
                <w:lang w:val="ru-RU" w:eastAsia="ru-RU"/>
              </w:rPr>
            </w:pPr>
            <w:r w:rsidRPr="006C5FF8"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8"/>
                <w:szCs w:val="28"/>
                <w:lang w:val="ru-RU" w:eastAsia="ru-RU"/>
              </w:rPr>
              <w:t>Юридичний відділ</w:t>
            </w:r>
          </w:p>
          <w:p w:rsidR="006C5FF8" w:rsidRPr="006C5FF8" w:rsidRDefault="006C5FF8" w:rsidP="006C5FF8">
            <w:pPr>
              <w:rPr>
                <w:rFonts w:ascii="Times New Roman" w:hAnsi="Times New Roman" w:cs="Times New Roman"/>
                <w:b/>
                <w:color w:val="000000"/>
                <w:position w:val="-2"/>
                <w:sz w:val="28"/>
                <w:szCs w:val="28"/>
                <w:lang w:val="ru-RU" w:eastAsia="ru-RU"/>
              </w:rPr>
            </w:pPr>
            <w:r w:rsidRPr="006C5FF8"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8"/>
                <w:szCs w:val="28"/>
                <w:lang w:val="ru-RU" w:eastAsia="ru-RU"/>
              </w:rPr>
              <w:t xml:space="preserve">міської </w:t>
            </w:r>
            <w:r w:rsidRPr="006C5FF8"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8"/>
                <w:szCs w:val="28"/>
                <w:lang w:eastAsia="ru-RU"/>
              </w:rPr>
              <w:t xml:space="preserve">ради </w:t>
            </w:r>
          </w:p>
        </w:tc>
        <w:tc>
          <w:tcPr>
            <w:tcW w:w="1785" w:type="dxa"/>
          </w:tcPr>
          <w:p w:rsidR="006C5FF8" w:rsidRPr="006C5FF8" w:rsidRDefault="006C5FF8" w:rsidP="006C5FF8">
            <w:pPr>
              <w:rPr>
                <w:rFonts w:ascii="Times New Roman" w:hAnsi="Times New Roman" w:cs="Times New Roman"/>
                <w:color w:val="000000"/>
                <w:position w:val="-2"/>
                <w:sz w:val="28"/>
                <w:szCs w:val="28"/>
                <w:lang w:eastAsia="ru-RU"/>
              </w:rPr>
            </w:pPr>
          </w:p>
          <w:p w:rsidR="006C5FF8" w:rsidRPr="006C5FF8" w:rsidRDefault="006C5FF8" w:rsidP="006C5FF8">
            <w:pPr>
              <w:rPr>
                <w:rFonts w:ascii="Times New Roman" w:hAnsi="Times New Roman" w:cs="Times New Roman"/>
                <w:color w:val="000000"/>
                <w:position w:val="-2"/>
                <w:sz w:val="28"/>
                <w:szCs w:val="28"/>
                <w:lang w:eastAsia="ru-RU"/>
              </w:rPr>
            </w:pPr>
            <w:r w:rsidRPr="006C5FF8">
              <w:rPr>
                <w:rFonts w:ascii="Times New Roman" w:hAnsi="Times New Roman" w:cs="Times New Roman"/>
                <w:color w:val="000000"/>
                <w:position w:val="-2"/>
                <w:sz w:val="28"/>
                <w:szCs w:val="28"/>
                <w:lang w:eastAsia="ru-RU"/>
              </w:rPr>
              <w:t>___________</w:t>
            </w:r>
          </w:p>
        </w:tc>
        <w:tc>
          <w:tcPr>
            <w:tcW w:w="3460" w:type="dxa"/>
            <w:gridSpan w:val="2"/>
          </w:tcPr>
          <w:p w:rsidR="006C5FF8" w:rsidRPr="006C5FF8" w:rsidRDefault="006C5FF8" w:rsidP="006C5FF8">
            <w:pPr>
              <w:jc w:val="both"/>
              <w:rPr>
                <w:rFonts w:ascii="Times New Roman" w:hAnsi="Times New Roman" w:cs="Times New Roman"/>
                <w:b/>
                <w:position w:val="-2"/>
                <w:sz w:val="28"/>
                <w:szCs w:val="28"/>
                <w:lang w:eastAsia="ru-RU"/>
              </w:rPr>
            </w:pPr>
          </w:p>
          <w:p w:rsidR="006C5FF8" w:rsidRPr="006C5FF8" w:rsidRDefault="006C5FF8" w:rsidP="006C5FF8">
            <w:pPr>
              <w:jc w:val="both"/>
              <w:rPr>
                <w:rFonts w:ascii="Times New Roman" w:hAnsi="Times New Roman" w:cs="Times New Roman"/>
                <w:b/>
                <w:position w:val="-2"/>
                <w:sz w:val="28"/>
                <w:szCs w:val="28"/>
                <w:lang w:eastAsia="ru-RU"/>
              </w:rPr>
            </w:pPr>
            <w:r w:rsidRPr="006C5FF8">
              <w:rPr>
                <w:rFonts w:ascii="Times New Roman" w:hAnsi="Times New Roman" w:cs="Times New Roman"/>
                <w:b/>
                <w:position w:val="-2"/>
                <w:sz w:val="28"/>
                <w:szCs w:val="28"/>
                <w:lang w:val="ru-RU" w:eastAsia="ru-RU"/>
              </w:rPr>
              <w:t xml:space="preserve">Любов </w:t>
            </w:r>
            <w:r w:rsidRPr="006C5FF8">
              <w:rPr>
                <w:rFonts w:ascii="Times New Roman" w:hAnsi="Times New Roman" w:cs="Times New Roman"/>
                <w:b/>
                <w:position w:val="-2"/>
                <w:sz w:val="28"/>
                <w:szCs w:val="28"/>
                <w:lang w:eastAsia="ru-RU"/>
              </w:rPr>
              <w:t>СОНЧАК</w:t>
            </w:r>
          </w:p>
          <w:p w:rsidR="006C5FF8" w:rsidRPr="006C5FF8" w:rsidRDefault="006C5FF8" w:rsidP="006C5FF8">
            <w:pPr>
              <w:jc w:val="both"/>
              <w:rPr>
                <w:rFonts w:ascii="Times New Roman" w:hAnsi="Times New Roman" w:cs="Times New Roman"/>
                <w:b/>
                <w:color w:val="000000"/>
                <w:position w:val="-2"/>
                <w:sz w:val="28"/>
                <w:szCs w:val="28"/>
                <w:lang w:val="ru-RU" w:eastAsia="ru-RU"/>
              </w:rPr>
            </w:pPr>
          </w:p>
        </w:tc>
      </w:tr>
      <w:tr w:rsidR="006C5FF8" w:rsidRPr="006C5FF8" w:rsidTr="006A71DB">
        <w:tc>
          <w:tcPr>
            <w:tcW w:w="4531" w:type="dxa"/>
          </w:tcPr>
          <w:p w:rsidR="006C5FF8" w:rsidRPr="006C5FF8" w:rsidRDefault="006C5FF8" w:rsidP="006C5FF8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position w:val="-2"/>
                <w:sz w:val="28"/>
                <w:szCs w:val="28"/>
                <w:lang w:val="ru-RU" w:eastAsia="ru-RU"/>
              </w:rPr>
            </w:pPr>
          </w:p>
        </w:tc>
        <w:tc>
          <w:tcPr>
            <w:tcW w:w="1785" w:type="dxa"/>
          </w:tcPr>
          <w:p w:rsidR="006C5FF8" w:rsidRPr="006C5FF8" w:rsidRDefault="006C5FF8" w:rsidP="006C5FF8">
            <w:pPr>
              <w:jc w:val="center"/>
              <w:rPr>
                <w:rFonts w:ascii="Times New Roman" w:hAnsi="Times New Roman" w:cs="Times New Roman"/>
                <w:color w:val="000000"/>
                <w:position w:val="-2"/>
                <w:sz w:val="28"/>
                <w:szCs w:val="28"/>
                <w:lang w:val="ru-RU" w:eastAsia="ru-RU"/>
              </w:rPr>
            </w:pPr>
          </w:p>
        </w:tc>
        <w:tc>
          <w:tcPr>
            <w:tcW w:w="3460" w:type="dxa"/>
            <w:gridSpan w:val="2"/>
          </w:tcPr>
          <w:p w:rsidR="006C5FF8" w:rsidRPr="006C5FF8" w:rsidRDefault="006C5FF8" w:rsidP="006C5FF8">
            <w:pPr>
              <w:jc w:val="both"/>
              <w:rPr>
                <w:rFonts w:ascii="Times New Roman" w:hAnsi="Times New Roman" w:cs="Times New Roman"/>
                <w:b/>
                <w:color w:val="000000"/>
                <w:position w:val="-2"/>
                <w:sz w:val="28"/>
                <w:szCs w:val="28"/>
                <w:lang w:eastAsia="ru-RU"/>
              </w:rPr>
            </w:pPr>
          </w:p>
        </w:tc>
      </w:tr>
      <w:tr w:rsidR="006C5FF8" w:rsidRPr="006C5FF8" w:rsidTr="006A71DB">
        <w:trPr>
          <w:gridAfter w:val="1"/>
          <w:wAfter w:w="35" w:type="dxa"/>
        </w:trPr>
        <w:tc>
          <w:tcPr>
            <w:tcW w:w="4531" w:type="dxa"/>
          </w:tcPr>
          <w:p w:rsidR="006C5FF8" w:rsidRPr="006C5FF8" w:rsidRDefault="006C5FF8" w:rsidP="006C5FF8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position w:val="-2"/>
                <w:sz w:val="28"/>
                <w:szCs w:val="28"/>
                <w:lang w:eastAsia="ru-RU"/>
              </w:rPr>
            </w:pPr>
            <w:r w:rsidRPr="006C5FF8"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8"/>
                <w:szCs w:val="28"/>
                <w:lang w:val="ru-RU" w:eastAsia="ru-RU"/>
              </w:rPr>
              <w:t>Голова</w:t>
            </w:r>
            <w:r w:rsidRPr="006C5FF8"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8"/>
                <w:szCs w:val="28"/>
                <w:lang w:eastAsia="ru-RU"/>
              </w:rPr>
              <w:t xml:space="preserve"> </w:t>
            </w:r>
            <w:r w:rsidRPr="006C5FF8"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8"/>
                <w:szCs w:val="28"/>
                <w:lang w:val="ru-RU" w:eastAsia="ru-RU"/>
              </w:rPr>
              <w:t>постійної комісії</w:t>
            </w:r>
            <w:r w:rsidRPr="006C5FF8"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8"/>
                <w:szCs w:val="28"/>
                <w:lang w:eastAsia="ru-RU"/>
              </w:rPr>
              <w:t xml:space="preserve"> </w:t>
            </w:r>
          </w:p>
          <w:p w:rsidR="006C5FF8" w:rsidRPr="006C5FF8" w:rsidRDefault="006C5FF8" w:rsidP="006C5FF8">
            <w:pPr>
              <w:rPr>
                <w:rFonts w:ascii="Times New Roman" w:hAnsi="Times New Roman" w:cs="Times New Roman"/>
                <w:b/>
                <w:position w:val="-2"/>
                <w:sz w:val="28"/>
                <w:szCs w:val="28"/>
              </w:rPr>
            </w:pPr>
            <w:r w:rsidRPr="006C5FF8"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8"/>
                <w:szCs w:val="28"/>
              </w:rPr>
              <w:t xml:space="preserve">міської ради </w:t>
            </w:r>
            <w:r w:rsidRPr="006C5FF8">
              <w:rPr>
                <w:rFonts w:ascii="Times New Roman" w:hAnsi="Times New Roman" w:cs="Times New Roman"/>
                <w:b/>
                <w:position w:val="-2"/>
                <w:sz w:val="28"/>
                <w:szCs w:val="28"/>
              </w:rPr>
              <w:t>з питань</w:t>
            </w:r>
          </w:p>
          <w:p w:rsidR="006C5FF8" w:rsidRPr="006C5FF8" w:rsidRDefault="006C5FF8" w:rsidP="006C5FF8">
            <w:pPr>
              <w:rPr>
                <w:rFonts w:ascii="Times New Roman" w:hAnsi="Times New Roman" w:cs="Times New Roman"/>
                <w:b/>
                <w:position w:val="-2"/>
                <w:sz w:val="28"/>
                <w:szCs w:val="28"/>
              </w:rPr>
            </w:pPr>
            <w:r w:rsidRPr="006C5FF8">
              <w:rPr>
                <w:rFonts w:ascii="Times New Roman" w:hAnsi="Times New Roman" w:cs="Times New Roman"/>
                <w:b/>
                <w:position w:val="-2"/>
                <w:sz w:val="28"/>
                <w:szCs w:val="28"/>
              </w:rPr>
              <w:t>бюджету, інвестицій, соціально-</w:t>
            </w:r>
          </w:p>
          <w:p w:rsidR="006C5FF8" w:rsidRPr="006C5FF8" w:rsidRDefault="006C5FF8" w:rsidP="006C5FF8">
            <w:pPr>
              <w:rPr>
                <w:rFonts w:ascii="Times New Roman" w:hAnsi="Times New Roman" w:cs="Times New Roman"/>
                <w:b/>
                <w:position w:val="-2"/>
                <w:sz w:val="28"/>
                <w:szCs w:val="28"/>
              </w:rPr>
            </w:pPr>
            <w:r w:rsidRPr="006C5FF8">
              <w:rPr>
                <w:rFonts w:ascii="Times New Roman" w:hAnsi="Times New Roman" w:cs="Times New Roman"/>
                <w:b/>
                <w:position w:val="-2"/>
                <w:sz w:val="28"/>
                <w:szCs w:val="28"/>
              </w:rPr>
              <w:t xml:space="preserve">економічного розвитку та </w:t>
            </w:r>
          </w:p>
          <w:p w:rsidR="006C5FF8" w:rsidRPr="006C5FF8" w:rsidRDefault="006C5FF8" w:rsidP="006C5FF8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8"/>
                <w:szCs w:val="28"/>
                <w:lang w:val="ru-RU" w:eastAsia="ru-RU"/>
              </w:rPr>
            </w:pPr>
            <w:r w:rsidRPr="006C5FF8">
              <w:rPr>
                <w:rFonts w:ascii="Times New Roman" w:hAnsi="Times New Roman" w:cs="Times New Roman"/>
                <w:b/>
                <w:position w:val="-2"/>
                <w:sz w:val="28"/>
                <w:szCs w:val="28"/>
                <w:lang w:val="ru-RU" w:eastAsia="ru-RU"/>
              </w:rPr>
              <w:t>зовнішньоекономічних відносин</w:t>
            </w:r>
          </w:p>
        </w:tc>
        <w:tc>
          <w:tcPr>
            <w:tcW w:w="1785" w:type="dxa"/>
          </w:tcPr>
          <w:p w:rsidR="006C5FF8" w:rsidRPr="006C5FF8" w:rsidRDefault="006C5FF8" w:rsidP="006C5FF8">
            <w:pPr>
              <w:rPr>
                <w:rFonts w:ascii="Times New Roman" w:hAnsi="Times New Roman" w:cs="Times New Roman"/>
                <w:color w:val="000000"/>
                <w:position w:val="-2"/>
                <w:sz w:val="28"/>
                <w:szCs w:val="28"/>
                <w:lang w:eastAsia="ru-RU"/>
              </w:rPr>
            </w:pPr>
          </w:p>
          <w:p w:rsidR="006C5FF8" w:rsidRPr="006C5FF8" w:rsidRDefault="006C5FF8" w:rsidP="006C5FF8">
            <w:pPr>
              <w:rPr>
                <w:rFonts w:ascii="Times New Roman" w:hAnsi="Times New Roman" w:cs="Times New Roman"/>
                <w:color w:val="000000"/>
                <w:position w:val="-2"/>
                <w:sz w:val="28"/>
                <w:szCs w:val="28"/>
                <w:lang w:eastAsia="ru-RU"/>
              </w:rPr>
            </w:pPr>
          </w:p>
          <w:p w:rsidR="006C5FF8" w:rsidRPr="006C5FF8" w:rsidRDefault="006C5FF8" w:rsidP="006C5FF8">
            <w:pPr>
              <w:rPr>
                <w:rFonts w:ascii="Times New Roman" w:hAnsi="Times New Roman" w:cs="Times New Roman"/>
                <w:color w:val="000000"/>
                <w:position w:val="-2"/>
                <w:sz w:val="28"/>
                <w:szCs w:val="28"/>
                <w:lang w:eastAsia="ru-RU"/>
              </w:rPr>
            </w:pPr>
          </w:p>
          <w:p w:rsidR="006C5FF8" w:rsidRPr="006C5FF8" w:rsidRDefault="006C5FF8" w:rsidP="006C5FF8">
            <w:pPr>
              <w:rPr>
                <w:rFonts w:ascii="Times New Roman" w:hAnsi="Times New Roman" w:cs="Times New Roman"/>
                <w:color w:val="000000"/>
                <w:position w:val="-2"/>
                <w:sz w:val="28"/>
                <w:szCs w:val="28"/>
                <w:lang w:eastAsia="ru-RU"/>
              </w:rPr>
            </w:pPr>
          </w:p>
          <w:p w:rsidR="006C5FF8" w:rsidRPr="006C5FF8" w:rsidRDefault="006C5FF8" w:rsidP="006C5FF8">
            <w:pPr>
              <w:rPr>
                <w:rFonts w:ascii="Times New Roman" w:hAnsi="Times New Roman" w:cs="Times New Roman"/>
                <w:color w:val="000000"/>
                <w:position w:val="-2"/>
                <w:sz w:val="28"/>
                <w:szCs w:val="28"/>
                <w:lang w:eastAsia="ru-RU"/>
              </w:rPr>
            </w:pPr>
            <w:r w:rsidRPr="006C5FF8">
              <w:rPr>
                <w:rFonts w:ascii="Times New Roman" w:hAnsi="Times New Roman" w:cs="Times New Roman"/>
                <w:color w:val="000000"/>
                <w:position w:val="-2"/>
                <w:sz w:val="28"/>
                <w:szCs w:val="28"/>
                <w:lang w:eastAsia="ru-RU"/>
              </w:rPr>
              <w:t>___________</w:t>
            </w:r>
          </w:p>
        </w:tc>
        <w:tc>
          <w:tcPr>
            <w:tcW w:w="3425" w:type="dxa"/>
          </w:tcPr>
          <w:p w:rsidR="006C5FF8" w:rsidRPr="006C5FF8" w:rsidRDefault="006C5FF8" w:rsidP="006C5FF8">
            <w:pPr>
              <w:jc w:val="both"/>
              <w:rPr>
                <w:rFonts w:ascii="Times New Roman" w:hAnsi="Times New Roman" w:cs="Times New Roman"/>
                <w:b/>
                <w:position w:val="-2"/>
                <w:sz w:val="28"/>
                <w:szCs w:val="28"/>
                <w:lang w:eastAsia="ru-RU"/>
              </w:rPr>
            </w:pPr>
          </w:p>
          <w:p w:rsidR="006C5FF8" w:rsidRPr="006C5FF8" w:rsidRDefault="006C5FF8" w:rsidP="006C5FF8">
            <w:pPr>
              <w:jc w:val="both"/>
              <w:rPr>
                <w:rFonts w:ascii="Times New Roman" w:hAnsi="Times New Roman" w:cs="Times New Roman"/>
                <w:b/>
                <w:position w:val="-2"/>
                <w:sz w:val="28"/>
                <w:szCs w:val="28"/>
                <w:lang w:eastAsia="ru-RU"/>
              </w:rPr>
            </w:pPr>
          </w:p>
          <w:p w:rsidR="006C5FF8" w:rsidRPr="006C5FF8" w:rsidRDefault="006C5FF8" w:rsidP="006C5FF8">
            <w:pPr>
              <w:jc w:val="both"/>
              <w:rPr>
                <w:rFonts w:ascii="Times New Roman" w:hAnsi="Times New Roman" w:cs="Times New Roman"/>
                <w:b/>
                <w:position w:val="-2"/>
                <w:sz w:val="28"/>
                <w:szCs w:val="28"/>
                <w:lang w:eastAsia="ru-RU"/>
              </w:rPr>
            </w:pPr>
          </w:p>
          <w:p w:rsidR="006C5FF8" w:rsidRPr="006C5FF8" w:rsidRDefault="006C5FF8" w:rsidP="006C5FF8">
            <w:pPr>
              <w:jc w:val="both"/>
              <w:rPr>
                <w:rFonts w:ascii="Times New Roman" w:hAnsi="Times New Roman" w:cs="Times New Roman"/>
                <w:b/>
                <w:position w:val="-2"/>
                <w:sz w:val="28"/>
                <w:szCs w:val="28"/>
                <w:lang w:eastAsia="ru-RU"/>
              </w:rPr>
            </w:pPr>
          </w:p>
          <w:p w:rsidR="006C5FF8" w:rsidRPr="006C5FF8" w:rsidRDefault="006C5FF8" w:rsidP="006C5FF8">
            <w:pPr>
              <w:jc w:val="both"/>
              <w:rPr>
                <w:rFonts w:ascii="Times New Roman" w:hAnsi="Times New Roman" w:cs="Times New Roman"/>
                <w:b/>
                <w:color w:val="000000"/>
                <w:position w:val="-2"/>
                <w:sz w:val="28"/>
                <w:szCs w:val="28"/>
                <w:lang w:eastAsia="ru-RU"/>
              </w:rPr>
            </w:pPr>
            <w:r w:rsidRPr="006C5FF8">
              <w:rPr>
                <w:rFonts w:ascii="Times New Roman" w:hAnsi="Times New Roman" w:cs="Times New Roman"/>
                <w:b/>
                <w:position w:val="-2"/>
                <w:sz w:val="28"/>
                <w:szCs w:val="28"/>
                <w:lang w:eastAsia="ru-RU"/>
              </w:rPr>
              <w:t>Ігор КОСТЮК</w:t>
            </w:r>
          </w:p>
        </w:tc>
      </w:tr>
    </w:tbl>
    <w:p w:rsidR="006C5FF8" w:rsidRDefault="006C5FF8" w:rsidP="006C5F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zh-CN"/>
        </w:rPr>
      </w:pPr>
    </w:p>
    <w:p w:rsidR="006C5FF8" w:rsidRDefault="006C5FF8" w:rsidP="006C5F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zh-CN"/>
        </w:rPr>
      </w:pPr>
    </w:p>
    <w:p w:rsidR="00CA5DEC" w:rsidRDefault="00CA5DEC" w:rsidP="006C5F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DEC" w:rsidRDefault="00CA5DEC" w:rsidP="006C5F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FF8" w:rsidRPr="00910FB8" w:rsidRDefault="006C5FF8" w:rsidP="006C5F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FB8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ПРОГРАМИ</w:t>
      </w:r>
    </w:p>
    <w:p w:rsidR="00CA5DEC" w:rsidRDefault="00CA5DEC" w:rsidP="00CA5DEC">
      <w:pPr>
        <w:spacing w:after="0" w:line="240" w:lineRule="auto"/>
        <w:jc w:val="center"/>
        <w:rPr>
          <w:rStyle w:val="rvts1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1A4817">
        <w:rPr>
          <w:rStyle w:val="rvts1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розвитку малого та середнього підприємництва</w:t>
      </w:r>
    </w:p>
    <w:p w:rsidR="00CA5DEC" w:rsidRPr="006C5FF8" w:rsidRDefault="00CA5DEC" w:rsidP="00CA5D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817">
        <w:rPr>
          <w:rStyle w:val="rvts1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 місті Коломиї на 2018-2022 роки</w:t>
      </w:r>
    </w:p>
    <w:p w:rsidR="006C5FF8" w:rsidRPr="0007790B" w:rsidRDefault="006C5FF8" w:rsidP="006C5F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C5FF8" w:rsidRPr="00F93792" w:rsidRDefault="006C5FF8" w:rsidP="006C5F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792">
        <w:rPr>
          <w:rFonts w:ascii="Times New Roman" w:eastAsia="Calibri" w:hAnsi="Times New Roman" w:cs="Times New Roman"/>
          <w:b/>
          <w:sz w:val="28"/>
          <w:szCs w:val="28"/>
        </w:rPr>
        <w:t>1. Ініціатор розроблення Програми (замовник):</w:t>
      </w:r>
      <w:r w:rsidRPr="00F9379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C5FF8" w:rsidRPr="00F93792" w:rsidRDefault="006C5FF8" w:rsidP="006C5F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792">
        <w:rPr>
          <w:rFonts w:ascii="Times New Roman" w:eastAsia="Calibri" w:hAnsi="Times New Roman" w:cs="Times New Roman"/>
          <w:sz w:val="28"/>
          <w:szCs w:val="28"/>
        </w:rPr>
        <w:t>- відділ економіки міської ради</w:t>
      </w:r>
    </w:p>
    <w:p w:rsidR="006C5FF8" w:rsidRPr="00F93792" w:rsidRDefault="006C5FF8" w:rsidP="006C5FF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93792">
        <w:rPr>
          <w:rFonts w:ascii="Times New Roman" w:eastAsia="Calibri" w:hAnsi="Times New Roman" w:cs="Times New Roman"/>
          <w:b/>
          <w:sz w:val="28"/>
          <w:szCs w:val="28"/>
        </w:rPr>
        <w:t xml:space="preserve">2. Розробник Програми: </w:t>
      </w:r>
    </w:p>
    <w:p w:rsidR="006C5FF8" w:rsidRPr="00F93792" w:rsidRDefault="006C5FF8" w:rsidP="006C5F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792">
        <w:rPr>
          <w:rFonts w:ascii="Times New Roman" w:eastAsia="Calibri" w:hAnsi="Times New Roman" w:cs="Times New Roman"/>
          <w:sz w:val="28"/>
          <w:szCs w:val="28"/>
        </w:rPr>
        <w:t>- відділ економіки міської ради</w:t>
      </w:r>
    </w:p>
    <w:p w:rsidR="006C5FF8" w:rsidRPr="00F93792" w:rsidRDefault="006C5FF8" w:rsidP="006C5F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792">
        <w:rPr>
          <w:rFonts w:ascii="Times New Roman" w:eastAsia="Calibri" w:hAnsi="Times New Roman" w:cs="Times New Roman"/>
          <w:b/>
          <w:sz w:val="28"/>
          <w:szCs w:val="28"/>
        </w:rPr>
        <w:t>3. Термін реалізації Програми:</w:t>
      </w:r>
      <w:r w:rsidRPr="00F937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5DEC">
        <w:rPr>
          <w:rFonts w:ascii="Times New Roman" w:eastAsia="Calibri" w:hAnsi="Times New Roman" w:cs="Times New Roman"/>
          <w:sz w:val="28"/>
          <w:szCs w:val="28"/>
        </w:rPr>
        <w:t>5 років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CA5DEC">
        <w:rPr>
          <w:rFonts w:ascii="Times New Roman" w:eastAsia="Calibri" w:hAnsi="Times New Roman" w:cs="Times New Roman"/>
          <w:sz w:val="28"/>
          <w:szCs w:val="28"/>
        </w:rPr>
        <w:t>2018-2022</w:t>
      </w:r>
      <w:r w:rsidRPr="00F93792">
        <w:rPr>
          <w:rFonts w:ascii="Times New Roman" w:eastAsia="Calibri" w:hAnsi="Times New Roman" w:cs="Times New Roman"/>
          <w:sz w:val="28"/>
          <w:szCs w:val="28"/>
        </w:rPr>
        <w:t xml:space="preserve"> роки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6C5FF8" w:rsidRPr="00F93792" w:rsidRDefault="006C5FF8" w:rsidP="006C5F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792">
        <w:rPr>
          <w:rFonts w:ascii="Times New Roman" w:eastAsia="Calibri" w:hAnsi="Times New Roman" w:cs="Times New Roman"/>
          <w:b/>
          <w:sz w:val="28"/>
          <w:szCs w:val="28"/>
        </w:rPr>
        <w:t>4. Етапи фінансування Програми: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CA5DEC">
        <w:rPr>
          <w:rFonts w:ascii="Times New Roman" w:eastAsia="Calibri" w:hAnsi="Times New Roman" w:cs="Times New Roman"/>
          <w:sz w:val="28"/>
          <w:szCs w:val="28"/>
        </w:rPr>
        <w:t>18-2022</w:t>
      </w:r>
      <w:r w:rsidRPr="00F93792">
        <w:rPr>
          <w:rFonts w:ascii="Times New Roman" w:eastAsia="Calibri" w:hAnsi="Times New Roman" w:cs="Times New Roman"/>
          <w:sz w:val="28"/>
          <w:szCs w:val="28"/>
        </w:rPr>
        <w:t xml:space="preserve"> роки</w:t>
      </w:r>
    </w:p>
    <w:p w:rsidR="006C5FF8" w:rsidRPr="00D30E75" w:rsidRDefault="006C5FF8" w:rsidP="006C5FF8">
      <w:pPr>
        <w:shd w:val="clear" w:color="auto" w:fill="FFFFFF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93792">
        <w:rPr>
          <w:rFonts w:ascii="Times New Roman" w:eastAsia="Calibri" w:hAnsi="Times New Roman" w:cs="Times New Roman"/>
          <w:b/>
          <w:sz w:val="28"/>
          <w:szCs w:val="28"/>
        </w:rPr>
        <w:t>5. Обсяг фінансування Програми:</w:t>
      </w:r>
      <w:r w:rsidRPr="00F937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5DEC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413191" w:rsidRPr="00D30E75">
        <w:rPr>
          <w:rFonts w:ascii="Times New Roman" w:eastAsia="Calibri" w:hAnsi="Times New Roman" w:cs="Times New Roman"/>
          <w:sz w:val="28"/>
          <w:szCs w:val="28"/>
        </w:rPr>
        <w:t>435</w:t>
      </w:r>
      <w:r w:rsidR="0014518C" w:rsidRPr="00D30E75">
        <w:rPr>
          <w:rFonts w:ascii="Times New Roman" w:eastAsia="Calibri" w:hAnsi="Times New Roman" w:cs="Times New Roman"/>
          <w:sz w:val="28"/>
          <w:szCs w:val="28"/>
        </w:rPr>
        <w:t xml:space="preserve">0,00 </w:t>
      </w:r>
      <w:r w:rsidRPr="00D30E75">
        <w:rPr>
          <w:rFonts w:ascii="Times New Roman" w:eastAsia="Calibri" w:hAnsi="Times New Roman" w:cs="Times New Roman"/>
          <w:sz w:val="28"/>
          <w:szCs w:val="28"/>
        </w:rPr>
        <w:t>тис. грн.</w:t>
      </w:r>
      <w:r w:rsidRPr="00D30E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6C5FF8" w:rsidRPr="00D30E75" w:rsidRDefault="006C5FF8" w:rsidP="006C5F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f1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5"/>
      </w:tblGrid>
      <w:tr w:rsidR="00D30E75" w:rsidRPr="00D30E75" w:rsidTr="006A71DB">
        <w:tc>
          <w:tcPr>
            <w:tcW w:w="1595" w:type="dxa"/>
            <w:vMerge w:val="restart"/>
          </w:tcPr>
          <w:p w:rsidR="006C5FF8" w:rsidRPr="00D30E75" w:rsidRDefault="006C5FF8" w:rsidP="006A71D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E75">
              <w:rPr>
                <w:rFonts w:ascii="Times New Roman" w:eastAsia="Times New Roman" w:hAnsi="Times New Roman" w:cs="Times New Roman"/>
                <w:sz w:val="28"/>
                <w:szCs w:val="28"/>
              </w:rPr>
              <w:t>Роки</w:t>
            </w:r>
          </w:p>
        </w:tc>
        <w:tc>
          <w:tcPr>
            <w:tcW w:w="7975" w:type="dxa"/>
            <w:gridSpan w:val="5"/>
          </w:tcPr>
          <w:p w:rsidR="006C5FF8" w:rsidRPr="00D30E75" w:rsidRDefault="006C5FF8" w:rsidP="006A71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E75">
              <w:rPr>
                <w:rFonts w:ascii="Times New Roman" w:eastAsia="Times New Roman" w:hAnsi="Times New Roman" w:cs="Times New Roman"/>
                <w:sz w:val="28"/>
                <w:szCs w:val="28"/>
              </w:rPr>
              <w:t>Обсяги фінансування, тис. грн.</w:t>
            </w:r>
          </w:p>
        </w:tc>
      </w:tr>
      <w:tr w:rsidR="00D30E75" w:rsidRPr="00D30E75" w:rsidTr="006A71DB">
        <w:tc>
          <w:tcPr>
            <w:tcW w:w="1595" w:type="dxa"/>
            <w:vMerge/>
          </w:tcPr>
          <w:p w:rsidR="006C5FF8" w:rsidRPr="00D30E75" w:rsidRDefault="006C5FF8" w:rsidP="006A71D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vMerge w:val="restart"/>
          </w:tcPr>
          <w:p w:rsidR="006C5FF8" w:rsidRPr="00D30E75" w:rsidRDefault="006C5FF8" w:rsidP="006A71D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E75">
              <w:rPr>
                <w:rFonts w:ascii="Times New Roman" w:eastAsia="Times New Roman" w:hAnsi="Times New Roman" w:cs="Times New Roman"/>
                <w:sz w:val="28"/>
                <w:szCs w:val="28"/>
              </w:rPr>
              <w:t>Всього</w:t>
            </w:r>
          </w:p>
        </w:tc>
        <w:tc>
          <w:tcPr>
            <w:tcW w:w="6380" w:type="dxa"/>
            <w:gridSpan w:val="4"/>
          </w:tcPr>
          <w:p w:rsidR="006C5FF8" w:rsidRPr="00D30E75" w:rsidRDefault="006C5FF8" w:rsidP="006A71D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E75">
              <w:rPr>
                <w:rFonts w:ascii="Times New Roman" w:eastAsia="Times New Roman" w:hAnsi="Times New Roman" w:cs="Times New Roman"/>
                <w:sz w:val="28"/>
                <w:szCs w:val="28"/>
              </w:rPr>
              <w:t>В т. ч. за джерелами фінансування</w:t>
            </w:r>
          </w:p>
        </w:tc>
      </w:tr>
      <w:tr w:rsidR="00D30E75" w:rsidRPr="00D30E75" w:rsidTr="006A71DB">
        <w:tc>
          <w:tcPr>
            <w:tcW w:w="1595" w:type="dxa"/>
            <w:vMerge/>
          </w:tcPr>
          <w:p w:rsidR="006C5FF8" w:rsidRPr="00D30E75" w:rsidRDefault="006C5FF8" w:rsidP="006A71D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vMerge/>
          </w:tcPr>
          <w:p w:rsidR="006C5FF8" w:rsidRPr="00D30E75" w:rsidRDefault="006C5FF8" w:rsidP="006A71D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6C5FF8" w:rsidRPr="00D30E75" w:rsidRDefault="006C5FF8" w:rsidP="006A71D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E75">
              <w:rPr>
                <w:rFonts w:ascii="Times New Roman" w:eastAsia="Times New Roman" w:hAnsi="Times New Roman" w:cs="Times New Roman"/>
                <w:sz w:val="28"/>
                <w:szCs w:val="28"/>
              </w:rPr>
              <w:t>Державний бюджет</w:t>
            </w:r>
          </w:p>
        </w:tc>
        <w:tc>
          <w:tcPr>
            <w:tcW w:w="1595" w:type="dxa"/>
          </w:tcPr>
          <w:p w:rsidR="006C5FF8" w:rsidRPr="00D30E75" w:rsidRDefault="006C5FF8" w:rsidP="006A71D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E75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Обласний бюджет</w:t>
            </w:r>
          </w:p>
        </w:tc>
        <w:tc>
          <w:tcPr>
            <w:tcW w:w="1595" w:type="dxa"/>
          </w:tcPr>
          <w:p w:rsidR="006C5FF8" w:rsidRPr="00D30E75" w:rsidRDefault="006C5FF8" w:rsidP="006A71D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E75"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Міський бюджет</w:t>
            </w:r>
          </w:p>
        </w:tc>
        <w:tc>
          <w:tcPr>
            <w:tcW w:w="1595" w:type="dxa"/>
          </w:tcPr>
          <w:p w:rsidR="006C5FF8" w:rsidRPr="00D30E75" w:rsidRDefault="006C5FF8" w:rsidP="006A71D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E75">
              <w:rPr>
                <w:rFonts w:ascii="Times New Roman" w:eastAsia="Times New Roman" w:hAnsi="Times New Roman" w:cs="Times New Roman"/>
                <w:sz w:val="28"/>
                <w:szCs w:val="28"/>
              </w:rPr>
              <w:t>Інші джерела</w:t>
            </w:r>
          </w:p>
        </w:tc>
      </w:tr>
      <w:tr w:rsidR="00D30E75" w:rsidRPr="00D30E75" w:rsidTr="006A71DB">
        <w:tc>
          <w:tcPr>
            <w:tcW w:w="1595" w:type="dxa"/>
          </w:tcPr>
          <w:p w:rsidR="006C5FF8" w:rsidRPr="00D30E75" w:rsidRDefault="006C5FF8" w:rsidP="00CA5D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E75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CA5DEC" w:rsidRPr="00D30E75">
              <w:rPr>
                <w:rFonts w:ascii="Times New Roman" w:eastAsia="Times New Roman" w:hAnsi="Times New Roman" w:cs="Times New Roman"/>
                <w:sz w:val="28"/>
                <w:szCs w:val="28"/>
              </w:rPr>
              <w:t>18-2022</w:t>
            </w:r>
          </w:p>
        </w:tc>
        <w:tc>
          <w:tcPr>
            <w:tcW w:w="1595" w:type="dxa"/>
          </w:tcPr>
          <w:p w:rsidR="006C5FF8" w:rsidRPr="00D30E75" w:rsidRDefault="00DF0308" w:rsidP="00DF03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E75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  <w:r w:rsidR="008B1D9E" w:rsidRPr="00D30E75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  <w:r w:rsidR="006C5FF8" w:rsidRPr="00D30E75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95" w:type="dxa"/>
            <w:vAlign w:val="center"/>
          </w:tcPr>
          <w:p w:rsidR="006C5FF8" w:rsidRPr="00D30E75" w:rsidRDefault="006C5FF8" w:rsidP="006A71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E7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5" w:type="dxa"/>
            <w:vAlign w:val="center"/>
          </w:tcPr>
          <w:p w:rsidR="006C5FF8" w:rsidRPr="00D30E75" w:rsidRDefault="006C5FF8" w:rsidP="006A71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E7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5" w:type="dxa"/>
          </w:tcPr>
          <w:p w:rsidR="006C5FF8" w:rsidRPr="00D30E75" w:rsidRDefault="00DF0308" w:rsidP="00DF03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E7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8B1D9E" w:rsidRPr="00D30E7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BF0173" w:rsidRPr="00D30E75"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95" w:type="dxa"/>
          </w:tcPr>
          <w:p w:rsidR="006C5FF8" w:rsidRPr="00D30E75" w:rsidRDefault="006C5FF8" w:rsidP="006A71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E7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C5FF8" w:rsidRPr="00F93792" w:rsidTr="006A71DB">
        <w:tc>
          <w:tcPr>
            <w:tcW w:w="1595" w:type="dxa"/>
          </w:tcPr>
          <w:p w:rsidR="006C5FF8" w:rsidRPr="00F93792" w:rsidRDefault="006C5FF8" w:rsidP="006A71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3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т.ч.</w:t>
            </w:r>
          </w:p>
        </w:tc>
        <w:tc>
          <w:tcPr>
            <w:tcW w:w="1595" w:type="dxa"/>
          </w:tcPr>
          <w:p w:rsidR="006C5FF8" w:rsidRPr="00F93792" w:rsidRDefault="006C5FF8" w:rsidP="006A7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 w:rsidR="006C5FF8" w:rsidRPr="00F93792" w:rsidRDefault="006C5FF8" w:rsidP="006A7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 w:rsidR="006C5FF8" w:rsidRPr="00F93792" w:rsidRDefault="006C5FF8" w:rsidP="006A7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5" w:type="dxa"/>
          </w:tcPr>
          <w:p w:rsidR="006C5FF8" w:rsidRPr="00F93792" w:rsidRDefault="006C5FF8" w:rsidP="006A7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5" w:type="dxa"/>
          </w:tcPr>
          <w:p w:rsidR="006C5FF8" w:rsidRPr="00F93792" w:rsidRDefault="006C5FF8" w:rsidP="006A7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A5DEC" w:rsidRPr="00F93792" w:rsidTr="006A71DB">
        <w:tc>
          <w:tcPr>
            <w:tcW w:w="1595" w:type="dxa"/>
          </w:tcPr>
          <w:p w:rsidR="00CA5DEC" w:rsidRPr="00F93792" w:rsidRDefault="00CA5DEC" w:rsidP="006A71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595" w:type="dxa"/>
          </w:tcPr>
          <w:p w:rsidR="00CA5DEC" w:rsidRPr="00F93792" w:rsidRDefault="00BF0173" w:rsidP="006A7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1035,0</w:t>
            </w:r>
          </w:p>
        </w:tc>
        <w:tc>
          <w:tcPr>
            <w:tcW w:w="1595" w:type="dxa"/>
            <w:vAlign w:val="center"/>
          </w:tcPr>
          <w:p w:rsidR="00CA5DEC" w:rsidRPr="00F93792" w:rsidRDefault="00CA5DEC" w:rsidP="006A7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 w:rsidR="00CA5DEC" w:rsidRPr="00F93792" w:rsidRDefault="00CA5DEC" w:rsidP="006A7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5" w:type="dxa"/>
          </w:tcPr>
          <w:p w:rsidR="00CA5DEC" w:rsidRPr="00F93792" w:rsidRDefault="00BF0173" w:rsidP="006A7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1035,0</w:t>
            </w:r>
          </w:p>
        </w:tc>
        <w:tc>
          <w:tcPr>
            <w:tcW w:w="1595" w:type="dxa"/>
          </w:tcPr>
          <w:p w:rsidR="00CA5DEC" w:rsidRPr="00F93792" w:rsidRDefault="00CA5DEC" w:rsidP="006A7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A5DEC" w:rsidRPr="00F93792" w:rsidTr="006A71DB">
        <w:tc>
          <w:tcPr>
            <w:tcW w:w="1595" w:type="dxa"/>
          </w:tcPr>
          <w:p w:rsidR="00CA5DEC" w:rsidRPr="00F93792" w:rsidRDefault="00CA5DEC" w:rsidP="006A71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595" w:type="dxa"/>
          </w:tcPr>
          <w:p w:rsidR="00CA5DEC" w:rsidRPr="00F93792" w:rsidRDefault="00BF0173" w:rsidP="006A7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955,0</w:t>
            </w:r>
          </w:p>
        </w:tc>
        <w:tc>
          <w:tcPr>
            <w:tcW w:w="1595" w:type="dxa"/>
            <w:vAlign w:val="center"/>
          </w:tcPr>
          <w:p w:rsidR="00CA5DEC" w:rsidRPr="00F93792" w:rsidRDefault="00CA5DEC" w:rsidP="006A7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 w:rsidR="00CA5DEC" w:rsidRPr="00F93792" w:rsidRDefault="00CA5DEC" w:rsidP="006A7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5" w:type="dxa"/>
          </w:tcPr>
          <w:p w:rsidR="00CA5DEC" w:rsidRPr="00F93792" w:rsidRDefault="00BF0173" w:rsidP="006A7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955,0</w:t>
            </w:r>
          </w:p>
        </w:tc>
        <w:tc>
          <w:tcPr>
            <w:tcW w:w="1595" w:type="dxa"/>
          </w:tcPr>
          <w:p w:rsidR="00CA5DEC" w:rsidRPr="00F93792" w:rsidRDefault="00CA5DEC" w:rsidP="006A7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C5FF8" w:rsidRPr="00F93792" w:rsidTr="006A71DB">
        <w:tc>
          <w:tcPr>
            <w:tcW w:w="1595" w:type="dxa"/>
          </w:tcPr>
          <w:p w:rsidR="006C5FF8" w:rsidRPr="00F93792" w:rsidRDefault="006C5FF8" w:rsidP="006A71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595" w:type="dxa"/>
          </w:tcPr>
          <w:p w:rsidR="006C5FF8" w:rsidRPr="00620174" w:rsidRDefault="006C5FF8" w:rsidP="006201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01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620174" w:rsidRPr="006201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6201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595" w:type="dxa"/>
            <w:vAlign w:val="center"/>
          </w:tcPr>
          <w:p w:rsidR="006C5FF8" w:rsidRPr="00620174" w:rsidRDefault="006C5FF8" w:rsidP="006A71D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01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595" w:type="dxa"/>
            <w:vAlign w:val="center"/>
          </w:tcPr>
          <w:p w:rsidR="006C5FF8" w:rsidRPr="00620174" w:rsidRDefault="006C5FF8" w:rsidP="006A71D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01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595" w:type="dxa"/>
          </w:tcPr>
          <w:p w:rsidR="006C5FF8" w:rsidRPr="00620174" w:rsidRDefault="00620174" w:rsidP="006A71D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01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="006C5FF8" w:rsidRPr="006201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595" w:type="dxa"/>
          </w:tcPr>
          <w:p w:rsidR="006C5FF8" w:rsidRPr="00F93792" w:rsidRDefault="006C5FF8" w:rsidP="006A7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3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DF0308" w:rsidRPr="00F93792" w:rsidTr="006A71DB">
        <w:tc>
          <w:tcPr>
            <w:tcW w:w="1595" w:type="dxa"/>
          </w:tcPr>
          <w:p w:rsidR="00DF0308" w:rsidRPr="00F93792" w:rsidRDefault="00DF0308" w:rsidP="00DF03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595" w:type="dxa"/>
          </w:tcPr>
          <w:p w:rsidR="00DF0308" w:rsidRPr="008B1D9E" w:rsidRDefault="00DF0308" w:rsidP="00DF030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11</w:t>
            </w:r>
            <w:r w:rsidRPr="008B1D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30,0</w:t>
            </w:r>
          </w:p>
        </w:tc>
        <w:tc>
          <w:tcPr>
            <w:tcW w:w="1595" w:type="dxa"/>
            <w:vAlign w:val="center"/>
          </w:tcPr>
          <w:p w:rsidR="00DF0308" w:rsidRPr="008B1D9E" w:rsidRDefault="00DF0308" w:rsidP="00DF030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D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595" w:type="dxa"/>
            <w:vAlign w:val="center"/>
          </w:tcPr>
          <w:p w:rsidR="00DF0308" w:rsidRPr="008B1D9E" w:rsidRDefault="00DF0308" w:rsidP="00DF030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D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595" w:type="dxa"/>
          </w:tcPr>
          <w:p w:rsidR="00DF0308" w:rsidRPr="008B1D9E" w:rsidRDefault="00DF0308" w:rsidP="00DF030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11</w:t>
            </w:r>
            <w:r w:rsidRPr="008B1D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30,0</w:t>
            </w:r>
          </w:p>
        </w:tc>
        <w:tc>
          <w:tcPr>
            <w:tcW w:w="1595" w:type="dxa"/>
          </w:tcPr>
          <w:p w:rsidR="00DF0308" w:rsidRPr="00F93792" w:rsidRDefault="00DF0308" w:rsidP="00DF03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3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DF0308" w:rsidRPr="00F93792" w:rsidTr="006A71DB">
        <w:tc>
          <w:tcPr>
            <w:tcW w:w="1595" w:type="dxa"/>
          </w:tcPr>
          <w:p w:rsidR="00DF0308" w:rsidRDefault="00DF0308" w:rsidP="00DF03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595" w:type="dxa"/>
          </w:tcPr>
          <w:p w:rsidR="00DF0308" w:rsidRPr="008B1D9E" w:rsidRDefault="00DF0308" w:rsidP="00DF03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  <w:r w:rsidR="00BF0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595" w:type="dxa"/>
            <w:vAlign w:val="center"/>
          </w:tcPr>
          <w:p w:rsidR="00DF0308" w:rsidRPr="00F93792" w:rsidRDefault="00DF0308" w:rsidP="00DF03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 w:rsidR="00DF0308" w:rsidRPr="00F93792" w:rsidRDefault="00DF0308" w:rsidP="00DF03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5" w:type="dxa"/>
          </w:tcPr>
          <w:p w:rsidR="00DF0308" w:rsidRPr="008B1D9E" w:rsidRDefault="00DF0308" w:rsidP="00DF03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  <w:r w:rsidR="00BF0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595" w:type="dxa"/>
          </w:tcPr>
          <w:p w:rsidR="00DF0308" w:rsidRPr="00F93792" w:rsidRDefault="00DF0308" w:rsidP="00DF03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C5FF8" w:rsidRPr="00F93792" w:rsidRDefault="006C5FF8" w:rsidP="006C5F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5FF8" w:rsidRDefault="006C5FF8" w:rsidP="006C5FF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93792">
        <w:rPr>
          <w:rFonts w:ascii="Times New Roman" w:eastAsia="Calibri" w:hAnsi="Times New Roman" w:cs="Times New Roman"/>
          <w:b/>
          <w:sz w:val="28"/>
          <w:szCs w:val="28"/>
        </w:rPr>
        <w:t xml:space="preserve">6. Очікувані результати виконання: </w:t>
      </w:r>
    </w:p>
    <w:p w:rsidR="00AF4E03" w:rsidRDefault="00AF4E03" w:rsidP="00AF4E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E03">
        <w:rPr>
          <w:rFonts w:ascii="Times New Roman" w:eastAsia="Calibri" w:hAnsi="Times New Roman" w:cs="Times New Roman"/>
          <w:sz w:val="28"/>
          <w:szCs w:val="28"/>
        </w:rPr>
        <w:t>1. Поліпшення бізнес-клімату  в місті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AF4E03" w:rsidRDefault="00AF4E03" w:rsidP="00AF4E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зменшення негативного тиску на бізнес;</w:t>
      </w:r>
    </w:p>
    <w:p w:rsidR="00AF4E03" w:rsidRDefault="00AF4E03" w:rsidP="00AF4E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удосконалення регуляторної діяль</w:t>
      </w:r>
      <w:r w:rsidR="0014518C">
        <w:rPr>
          <w:rFonts w:ascii="Times New Roman" w:eastAsia="Calibri" w:hAnsi="Times New Roman" w:cs="Times New Roman"/>
          <w:sz w:val="28"/>
          <w:szCs w:val="28"/>
        </w:rPr>
        <w:t>ності Коломийської міської ради;</w:t>
      </w:r>
    </w:p>
    <w:p w:rsidR="00AF4E03" w:rsidRDefault="00AF4E03" w:rsidP="00AF4E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-удосконалення системи надання адмініс</w:t>
      </w:r>
      <w:r w:rsidR="0014518C">
        <w:rPr>
          <w:rFonts w:ascii="Times New Roman" w:eastAsia="Calibri" w:hAnsi="Times New Roman" w:cs="Times New Roman"/>
          <w:sz w:val="28"/>
          <w:szCs w:val="28"/>
        </w:rPr>
        <w:t>тративних послуг підприємництву;</w:t>
      </w:r>
    </w:p>
    <w:p w:rsidR="00AF4E03" w:rsidRDefault="0014518C" w:rsidP="00AF4E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з</w:t>
      </w:r>
      <w:r w:rsidR="00AF4E03">
        <w:rPr>
          <w:rFonts w:ascii="Times New Roman" w:eastAsia="Calibri" w:hAnsi="Times New Roman" w:cs="Times New Roman"/>
          <w:sz w:val="28"/>
          <w:szCs w:val="28"/>
        </w:rPr>
        <w:t>абезпечення рівного доступу в</w:t>
      </w:r>
      <w:r>
        <w:rPr>
          <w:rFonts w:ascii="Times New Roman" w:eastAsia="Calibri" w:hAnsi="Times New Roman" w:cs="Times New Roman"/>
          <w:sz w:val="28"/>
          <w:szCs w:val="28"/>
        </w:rPr>
        <w:t>сіх МСП до комунальних ресурсів;</w:t>
      </w:r>
    </w:p>
    <w:p w:rsidR="00AF4E03" w:rsidRDefault="0014518C" w:rsidP="00AF4E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</w:t>
      </w:r>
      <w:r w:rsidR="00AF4E03">
        <w:rPr>
          <w:rFonts w:ascii="Times New Roman" w:eastAsia="Calibri" w:hAnsi="Times New Roman" w:cs="Times New Roman"/>
          <w:sz w:val="28"/>
          <w:szCs w:val="28"/>
        </w:rPr>
        <w:t>озвиток конструктивного діалогу Влада-МСП-громада.</w:t>
      </w:r>
    </w:p>
    <w:p w:rsidR="00AF4E03" w:rsidRDefault="0014518C" w:rsidP="00AF4E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AF4E03">
        <w:rPr>
          <w:rFonts w:ascii="Times New Roman" w:eastAsia="Calibri" w:hAnsi="Times New Roman" w:cs="Times New Roman"/>
          <w:sz w:val="28"/>
          <w:szCs w:val="28"/>
        </w:rPr>
        <w:t xml:space="preserve"> Посилення спроможності місцевих посадовців  та представник</w:t>
      </w:r>
      <w:r>
        <w:rPr>
          <w:rFonts w:ascii="Times New Roman" w:eastAsia="Calibri" w:hAnsi="Times New Roman" w:cs="Times New Roman"/>
          <w:sz w:val="28"/>
          <w:szCs w:val="28"/>
        </w:rPr>
        <w:t>ів МСП розвивати бізнес в місті:</w:t>
      </w:r>
    </w:p>
    <w:p w:rsidR="00AF4E03" w:rsidRDefault="0014518C" w:rsidP="00AF4E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посилення інституційної спроможності органів місцевого самоврядування щодо розвитку бізнесу в місті;</w:t>
      </w:r>
    </w:p>
    <w:p w:rsidR="0014518C" w:rsidRDefault="0014518C" w:rsidP="00AF4E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підвищення професійного рівня обізнаності  МСП щодо нових можливостей залучення фінансових ресурсів;</w:t>
      </w:r>
    </w:p>
    <w:p w:rsidR="0014518C" w:rsidRDefault="0014518C" w:rsidP="00AF4E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ефективне використання власних фінансових ресурсів для підтримки МСП.</w:t>
      </w:r>
    </w:p>
    <w:p w:rsidR="0014518C" w:rsidRDefault="0014518C" w:rsidP="00AF4E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Підвищення рівня конкурентоспроможності місцевих МСП:</w:t>
      </w:r>
    </w:p>
    <w:p w:rsidR="0014518C" w:rsidRDefault="0014518C" w:rsidP="00AF4E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підтримка та розвиток перспективних сфер та галузей;</w:t>
      </w:r>
    </w:p>
    <w:p w:rsidR="0014518C" w:rsidRDefault="0014518C" w:rsidP="00AF4E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комерціалізація традиційних промислів;</w:t>
      </w:r>
    </w:p>
    <w:p w:rsidR="0014518C" w:rsidRDefault="0014518C" w:rsidP="00AF4E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 підприємництво у розвитку краєзнавчого та культурного туризму в м. Коломиї;</w:t>
      </w:r>
    </w:p>
    <w:p w:rsidR="006C5FF8" w:rsidRPr="006A0B29" w:rsidRDefault="0014518C" w:rsidP="001451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підтримка екологізації МСП.</w:t>
      </w:r>
    </w:p>
    <w:p w:rsidR="006C5FF8" w:rsidRDefault="006C5FF8" w:rsidP="006C5F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792">
        <w:rPr>
          <w:rFonts w:ascii="Times New Roman" w:eastAsia="Calibri" w:hAnsi="Times New Roman" w:cs="Times New Roman"/>
          <w:b/>
          <w:sz w:val="28"/>
          <w:szCs w:val="28"/>
        </w:rPr>
        <w:t xml:space="preserve">7. Терміни проведення звітності: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10C5E">
        <w:rPr>
          <w:rFonts w:ascii="Times New Roman" w:eastAsia="Calibri" w:hAnsi="Times New Roman" w:cs="Times New Roman"/>
          <w:sz w:val="28"/>
          <w:szCs w:val="28"/>
        </w:rPr>
        <w:t>щоквартально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10C5E">
        <w:rPr>
          <w:rFonts w:ascii="Times New Roman" w:eastAsia="Calibri" w:hAnsi="Times New Roman" w:cs="Times New Roman"/>
          <w:sz w:val="28"/>
          <w:szCs w:val="28"/>
        </w:rPr>
        <w:t>до 10 числа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місяця наступного за звітним кварталом.</w:t>
      </w:r>
    </w:p>
    <w:p w:rsidR="0014518C" w:rsidRDefault="0014518C" w:rsidP="006C5F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518C" w:rsidRDefault="0014518C" w:rsidP="006C5F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518C" w:rsidRDefault="0014518C" w:rsidP="006C5F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518C" w:rsidRPr="00F93792" w:rsidRDefault="0014518C" w:rsidP="006C5FF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5FF8" w:rsidRPr="00F93792" w:rsidRDefault="006C5FF8" w:rsidP="006C5FF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93792">
        <w:rPr>
          <w:rFonts w:ascii="Times New Roman" w:eastAsia="Calibri" w:hAnsi="Times New Roman" w:cs="Times New Roman"/>
          <w:b/>
          <w:sz w:val="28"/>
          <w:szCs w:val="28"/>
        </w:rPr>
        <w:t>Замовник Програми</w:t>
      </w:r>
    </w:p>
    <w:p w:rsidR="006C5FF8" w:rsidRPr="00F93792" w:rsidRDefault="006C5FF8" w:rsidP="006C5F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Відділ економіки міської ради</w:t>
      </w:r>
      <w:r>
        <w:rPr>
          <w:rFonts w:ascii="Times New Roman" w:eastAsia="Calibri" w:hAnsi="Times New Roman" w:cs="Times New Roman"/>
          <w:sz w:val="28"/>
          <w:szCs w:val="28"/>
        </w:rPr>
        <w:tab/>
        <w:t>______________</w:t>
      </w:r>
      <w:r w:rsidRPr="00F9379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14518C">
        <w:rPr>
          <w:rFonts w:ascii="Times New Roman" w:eastAsia="Calibri" w:hAnsi="Times New Roman" w:cs="Times New Roman"/>
          <w:b/>
          <w:sz w:val="28"/>
          <w:szCs w:val="28"/>
        </w:rPr>
        <w:t>Ольга ДУЛЯБА</w:t>
      </w:r>
    </w:p>
    <w:p w:rsidR="006C5FF8" w:rsidRPr="00F93792" w:rsidRDefault="006C5FF8" w:rsidP="006C5F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5FF8" w:rsidRPr="00F93792" w:rsidRDefault="006C5FF8" w:rsidP="006C5FF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93792">
        <w:rPr>
          <w:rFonts w:ascii="Times New Roman" w:eastAsia="Calibri" w:hAnsi="Times New Roman" w:cs="Times New Roman"/>
          <w:b/>
          <w:sz w:val="28"/>
          <w:szCs w:val="28"/>
        </w:rPr>
        <w:t>Відповідальний виконавець</w:t>
      </w:r>
    </w:p>
    <w:p w:rsidR="006C5FF8" w:rsidRPr="00F93792" w:rsidRDefault="006C5FF8" w:rsidP="006C5FF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Відділ економіки міської ради</w:t>
      </w:r>
      <w:r>
        <w:rPr>
          <w:rFonts w:ascii="Times New Roman" w:eastAsia="Calibri" w:hAnsi="Times New Roman" w:cs="Times New Roman"/>
          <w:sz w:val="28"/>
          <w:szCs w:val="28"/>
        </w:rPr>
        <w:tab/>
        <w:t>______________</w:t>
      </w:r>
      <w:r w:rsidRPr="00F9379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14518C">
        <w:rPr>
          <w:rFonts w:ascii="Times New Roman" w:eastAsia="Calibri" w:hAnsi="Times New Roman" w:cs="Times New Roman"/>
          <w:b/>
          <w:sz w:val="28"/>
          <w:szCs w:val="28"/>
        </w:rPr>
        <w:t>Ольга ДУЛЯБА</w:t>
      </w:r>
    </w:p>
    <w:p w:rsidR="006C5FF8" w:rsidRPr="00F93792" w:rsidRDefault="006C5FF8" w:rsidP="006C5F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5FF8" w:rsidRPr="00F93792" w:rsidRDefault="006C5FF8" w:rsidP="006C5FF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93792">
        <w:rPr>
          <w:rFonts w:ascii="Times New Roman" w:eastAsia="Calibri" w:hAnsi="Times New Roman" w:cs="Times New Roman"/>
          <w:b/>
          <w:sz w:val="28"/>
          <w:szCs w:val="28"/>
        </w:rPr>
        <w:t>Керівник Програми</w:t>
      </w:r>
    </w:p>
    <w:p w:rsidR="006C5FF8" w:rsidRDefault="006C5FF8" w:rsidP="006C5FF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sz w:val="28"/>
          <w:szCs w:val="28"/>
        </w:rPr>
        <w:t>Заступник міського голови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______________</w:t>
      </w:r>
      <w:r w:rsidRPr="00F9379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b/>
          <w:sz w:val="28"/>
          <w:szCs w:val="28"/>
        </w:rPr>
        <w:t>Микола АНДРУСЯК</w:t>
      </w:r>
    </w:p>
    <w:p w:rsidR="006C5FF8" w:rsidRDefault="006C5FF8" w:rsidP="006C5F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6C5FF8" w:rsidRPr="002D3922" w:rsidRDefault="006C5FF8" w:rsidP="006C5F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zh-CN"/>
        </w:rPr>
        <w:sectPr w:rsidR="006C5FF8" w:rsidRPr="002D3922" w:rsidSect="005B603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F2868" w:rsidRPr="007F2868" w:rsidRDefault="00CE7C8F" w:rsidP="007F28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 xml:space="preserve"> </w:t>
      </w:r>
      <w:r w:rsidR="007F286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</w:t>
      </w:r>
      <w:r w:rsidR="00040255" w:rsidRPr="007F28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Додаток</w:t>
      </w:r>
    </w:p>
    <w:p w:rsidR="002B40C4" w:rsidRPr="007F2868" w:rsidRDefault="007F2868" w:rsidP="007F2868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2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 </w:t>
      </w:r>
      <w:r w:rsidRPr="007F2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Програми </w:t>
      </w:r>
      <w:r w:rsidRPr="007F2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розвитку малого та       середнього підприємництва в місті Коломиї на 2018-2022 роки</w:t>
      </w:r>
    </w:p>
    <w:p w:rsidR="00040255" w:rsidRDefault="007F2868" w:rsidP="007F28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</w:t>
      </w:r>
    </w:p>
    <w:p w:rsidR="001720DF" w:rsidRDefault="001720DF" w:rsidP="00903548">
      <w:pPr>
        <w:spacing w:after="0" w:line="240" w:lineRule="auto"/>
        <w:ind w:firstLine="10773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720DF" w:rsidRDefault="001720DF" w:rsidP="00172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720D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Перелік заходів (план дій), обсяги та джерела фінансування міської Програми </w:t>
      </w:r>
      <w:r w:rsidRPr="001720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розвитку малого та середнього підприємництва в місті Коломиї на 2018-2022 роки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1720DF" w:rsidRPr="001720DF" w:rsidRDefault="001720DF" w:rsidP="00172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1720DF" w:rsidRDefault="001720DF" w:rsidP="001720DF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Назва замовника: </w:t>
      </w:r>
      <w:r w:rsidRPr="00ED2F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відділ економіки міської ради</w:t>
      </w:r>
    </w:p>
    <w:p w:rsidR="001720DF" w:rsidRDefault="001720DF" w:rsidP="001720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D2F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Назва програми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1720D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«</w:t>
      </w:r>
      <w:r w:rsidRPr="001720D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Програми </w:t>
      </w:r>
      <w:r w:rsidRPr="00172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розвитку малого та середнього підприємництва в місті Коломиї на 2018-2022 роки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»</w:t>
      </w:r>
      <w:r w:rsidRPr="001720D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F2868" w:rsidRDefault="007F2868" w:rsidP="001720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33"/>
        <w:gridCol w:w="3959"/>
        <w:gridCol w:w="517"/>
        <w:gridCol w:w="567"/>
        <w:gridCol w:w="583"/>
        <w:gridCol w:w="482"/>
        <w:gridCol w:w="494"/>
        <w:gridCol w:w="1559"/>
        <w:gridCol w:w="1892"/>
        <w:gridCol w:w="2268"/>
      </w:tblGrid>
      <w:tr w:rsidR="00107F39" w:rsidRPr="00107F39" w:rsidTr="00944023">
        <w:trPr>
          <w:trHeight w:val="518"/>
          <w:jc w:val="center"/>
        </w:trPr>
        <w:tc>
          <w:tcPr>
            <w:tcW w:w="14454" w:type="dxa"/>
            <w:gridSpan w:val="10"/>
          </w:tcPr>
          <w:p w:rsidR="00107F39" w:rsidRPr="00107F39" w:rsidRDefault="00107F39" w:rsidP="00107F39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uk-UA"/>
              </w:rPr>
            </w:pPr>
            <w:r w:rsidRPr="00107F3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 w:eastAsia="uk-UA"/>
              </w:rPr>
              <w:t>Стратегічна ціль 1: Поліпшення бізнес-клімату в місті</w:t>
            </w:r>
            <w:r w:rsidRPr="00107F3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uk-UA"/>
              </w:rPr>
              <w:t xml:space="preserve"> для МСП</w:t>
            </w:r>
          </w:p>
          <w:p w:rsidR="00107F39" w:rsidRPr="00107F39" w:rsidRDefault="00107F39" w:rsidP="00107F39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</w:pPr>
          </w:p>
        </w:tc>
      </w:tr>
      <w:tr w:rsidR="00107F39" w:rsidRPr="00107F39" w:rsidTr="00944023">
        <w:trPr>
          <w:trHeight w:val="300"/>
          <w:jc w:val="center"/>
        </w:trPr>
        <w:tc>
          <w:tcPr>
            <w:tcW w:w="2133" w:type="dxa"/>
            <w:vMerge w:val="restart"/>
          </w:tcPr>
          <w:p w:rsidR="00107F39" w:rsidRPr="00D40226" w:rsidRDefault="00107F39" w:rsidP="00107F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D402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Операційні цілі (О.П,)</w:t>
            </w:r>
          </w:p>
        </w:tc>
        <w:tc>
          <w:tcPr>
            <w:tcW w:w="3959" w:type="dxa"/>
            <w:vMerge w:val="restart"/>
          </w:tcPr>
          <w:p w:rsidR="00107F39" w:rsidRPr="00D40226" w:rsidRDefault="00107F39" w:rsidP="00107F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402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Заходи/Проекти</w:t>
            </w:r>
          </w:p>
          <w:p w:rsidR="00107F39" w:rsidRPr="00D40226" w:rsidRDefault="00107F39" w:rsidP="00107F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D402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(одна комірка для кожного проекту)</w:t>
            </w:r>
          </w:p>
        </w:tc>
        <w:tc>
          <w:tcPr>
            <w:tcW w:w="2643" w:type="dxa"/>
            <w:gridSpan w:val="5"/>
            <w:noWrap/>
          </w:tcPr>
          <w:p w:rsidR="00107F39" w:rsidRPr="00D40226" w:rsidRDefault="00107F39" w:rsidP="00107F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D402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Період реалізації</w:t>
            </w:r>
          </w:p>
        </w:tc>
        <w:tc>
          <w:tcPr>
            <w:tcW w:w="1559" w:type="dxa"/>
            <w:vMerge w:val="restart"/>
            <w:noWrap/>
          </w:tcPr>
          <w:p w:rsidR="00107F39" w:rsidRPr="00D40226" w:rsidRDefault="00107F39" w:rsidP="00107F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402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Виконавець</w:t>
            </w:r>
          </w:p>
          <w:p w:rsidR="00107F39" w:rsidRPr="00D40226" w:rsidRDefault="00107F39" w:rsidP="00107F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402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/</w:t>
            </w:r>
          </w:p>
          <w:p w:rsidR="00107F39" w:rsidRPr="00D40226" w:rsidRDefault="00107F39" w:rsidP="00107F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402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 Партнери</w:t>
            </w:r>
          </w:p>
        </w:tc>
        <w:tc>
          <w:tcPr>
            <w:tcW w:w="1892" w:type="dxa"/>
            <w:vMerge w:val="restart"/>
            <w:noWrap/>
          </w:tcPr>
          <w:p w:rsidR="00107F39" w:rsidRPr="00D40226" w:rsidRDefault="00107F39" w:rsidP="00107F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402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Можливі джерела та обсяги фінансування</w:t>
            </w:r>
          </w:p>
        </w:tc>
        <w:tc>
          <w:tcPr>
            <w:tcW w:w="2268" w:type="dxa"/>
            <w:vMerge w:val="restart"/>
          </w:tcPr>
          <w:p w:rsidR="00107F39" w:rsidRPr="00D40226" w:rsidRDefault="00107F39" w:rsidP="00107F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402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Вартість</w:t>
            </w:r>
          </w:p>
          <w:p w:rsidR="00107F39" w:rsidRPr="00D40226" w:rsidRDefault="00107F39" w:rsidP="00107F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402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тис. грн.</w:t>
            </w:r>
          </w:p>
        </w:tc>
      </w:tr>
      <w:tr w:rsidR="00107F39" w:rsidRPr="00107F39" w:rsidTr="005A28FD">
        <w:trPr>
          <w:cantSplit/>
          <w:trHeight w:val="1084"/>
          <w:jc w:val="center"/>
        </w:trPr>
        <w:tc>
          <w:tcPr>
            <w:tcW w:w="2133" w:type="dxa"/>
            <w:vMerge/>
          </w:tcPr>
          <w:p w:rsidR="00107F39" w:rsidRPr="00D40226" w:rsidRDefault="00107F39" w:rsidP="00107F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59" w:type="dxa"/>
            <w:vMerge/>
          </w:tcPr>
          <w:p w:rsidR="00107F39" w:rsidRPr="00D40226" w:rsidRDefault="00107F39" w:rsidP="00107F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17" w:type="dxa"/>
            <w:noWrap/>
            <w:textDirection w:val="btLr"/>
          </w:tcPr>
          <w:p w:rsidR="00107F39" w:rsidRPr="00D40226" w:rsidRDefault="00107F39" w:rsidP="00107F3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D402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2018</w:t>
            </w:r>
          </w:p>
        </w:tc>
        <w:tc>
          <w:tcPr>
            <w:tcW w:w="567" w:type="dxa"/>
            <w:textDirection w:val="btLr"/>
          </w:tcPr>
          <w:p w:rsidR="00107F39" w:rsidRPr="00D40226" w:rsidRDefault="00107F39" w:rsidP="00107F3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D402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2019</w:t>
            </w:r>
          </w:p>
        </w:tc>
        <w:tc>
          <w:tcPr>
            <w:tcW w:w="583" w:type="dxa"/>
            <w:textDirection w:val="btLr"/>
          </w:tcPr>
          <w:p w:rsidR="00107F39" w:rsidRPr="00D40226" w:rsidRDefault="00107F39" w:rsidP="00107F3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D402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2020</w:t>
            </w:r>
          </w:p>
        </w:tc>
        <w:tc>
          <w:tcPr>
            <w:tcW w:w="482" w:type="dxa"/>
            <w:textDirection w:val="btLr"/>
          </w:tcPr>
          <w:p w:rsidR="00107F39" w:rsidRPr="00D40226" w:rsidRDefault="00107F39" w:rsidP="00107F3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D402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2021</w:t>
            </w:r>
          </w:p>
        </w:tc>
        <w:tc>
          <w:tcPr>
            <w:tcW w:w="494" w:type="dxa"/>
            <w:textDirection w:val="btLr"/>
          </w:tcPr>
          <w:p w:rsidR="00107F39" w:rsidRPr="00D40226" w:rsidRDefault="00107F39" w:rsidP="00107F3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D402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2022</w:t>
            </w:r>
          </w:p>
        </w:tc>
        <w:tc>
          <w:tcPr>
            <w:tcW w:w="1559" w:type="dxa"/>
            <w:vMerge/>
            <w:noWrap/>
          </w:tcPr>
          <w:p w:rsidR="00107F39" w:rsidRPr="00D40226" w:rsidRDefault="00107F39" w:rsidP="00107F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92" w:type="dxa"/>
            <w:vMerge/>
            <w:noWrap/>
          </w:tcPr>
          <w:p w:rsidR="00107F39" w:rsidRPr="00D40226" w:rsidRDefault="00107F39" w:rsidP="00107F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268" w:type="dxa"/>
            <w:vMerge/>
          </w:tcPr>
          <w:p w:rsidR="00107F39" w:rsidRPr="00D40226" w:rsidRDefault="00107F39" w:rsidP="00107F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107F39" w:rsidRPr="00107F39" w:rsidTr="005A28FD">
        <w:trPr>
          <w:trHeight w:hRule="exact" w:val="1570"/>
          <w:jc w:val="center"/>
        </w:trPr>
        <w:tc>
          <w:tcPr>
            <w:tcW w:w="2133" w:type="dxa"/>
            <w:vMerge w:val="restart"/>
          </w:tcPr>
          <w:p w:rsidR="00107F39" w:rsidRPr="00D40226" w:rsidRDefault="00107F39" w:rsidP="00107F39">
            <w:pPr>
              <w:suppressAutoHyphens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402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1.1.</w:t>
            </w:r>
          </w:p>
          <w:p w:rsidR="00107F39" w:rsidRPr="00D40226" w:rsidRDefault="00107F39" w:rsidP="00107F39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402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Зменшення негативного тиску на бізнес</w:t>
            </w:r>
          </w:p>
          <w:p w:rsidR="00107F39" w:rsidRPr="00D40226" w:rsidRDefault="00107F39" w:rsidP="00107F39">
            <w:pPr>
              <w:suppressAutoHyphens/>
              <w:spacing w:after="0" w:line="240" w:lineRule="auto"/>
              <w:ind w:left="-142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59" w:type="dxa"/>
          </w:tcPr>
          <w:p w:rsidR="00107F39" w:rsidRPr="00D40226" w:rsidRDefault="00107F39" w:rsidP="005A28FD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402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Провести експрес-аналіз бізнес-клімату </w:t>
            </w:r>
            <w:r w:rsidRPr="00D40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(за визначеною методологією) та розробляти заходи, щодо усунення перешкод, які заважають розвитку МСП</w:t>
            </w:r>
            <w:r w:rsidR="00402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17" w:type="dxa"/>
            <w:noWrap/>
          </w:tcPr>
          <w:p w:rsidR="00107F39" w:rsidRPr="00D40226" w:rsidRDefault="00107F39" w:rsidP="00107F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D402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Х</w:t>
            </w:r>
          </w:p>
          <w:p w:rsidR="00107F39" w:rsidRPr="00D40226" w:rsidRDefault="00107F39" w:rsidP="00107F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107F39" w:rsidRPr="00D40226" w:rsidRDefault="00107F39" w:rsidP="00107F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107F39" w:rsidRPr="00D40226" w:rsidRDefault="00107F39" w:rsidP="00107F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107F39" w:rsidRPr="00D40226" w:rsidRDefault="00107F39" w:rsidP="00107F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107F39" w:rsidRPr="00D40226" w:rsidRDefault="00107F39" w:rsidP="00107F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</w:pPr>
          </w:p>
          <w:p w:rsidR="00107F39" w:rsidRPr="00D40226" w:rsidRDefault="00107F39" w:rsidP="00107F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107F39" w:rsidRPr="00D40226" w:rsidRDefault="00107F39" w:rsidP="00107F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D402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Х</w:t>
            </w:r>
          </w:p>
          <w:p w:rsidR="00107F39" w:rsidRPr="00D40226" w:rsidRDefault="00107F39" w:rsidP="00107F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107F39" w:rsidRPr="00D40226" w:rsidRDefault="00107F39" w:rsidP="00107F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107F39" w:rsidRPr="00D40226" w:rsidRDefault="00107F39" w:rsidP="00107F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107F39" w:rsidRPr="00D40226" w:rsidRDefault="00107F39" w:rsidP="00107F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107F39" w:rsidRPr="00D40226" w:rsidRDefault="00107F39" w:rsidP="00107F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</w:pPr>
          </w:p>
          <w:p w:rsidR="00107F39" w:rsidRPr="00D40226" w:rsidRDefault="00107F39" w:rsidP="00107F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83" w:type="dxa"/>
          </w:tcPr>
          <w:p w:rsidR="00107F39" w:rsidRPr="00D40226" w:rsidRDefault="00107F39" w:rsidP="00107F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D402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Х</w:t>
            </w:r>
          </w:p>
          <w:p w:rsidR="00107F39" w:rsidRPr="00D40226" w:rsidRDefault="00107F39" w:rsidP="00107F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82" w:type="dxa"/>
          </w:tcPr>
          <w:p w:rsidR="00107F39" w:rsidRPr="00D40226" w:rsidRDefault="00107F39" w:rsidP="00107F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D402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494" w:type="dxa"/>
          </w:tcPr>
          <w:p w:rsidR="00107F39" w:rsidRPr="00D40226" w:rsidRDefault="00107F39" w:rsidP="00107F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D402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559" w:type="dxa"/>
            <w:noWrap/>
          </w:tcPr>
          <w:p w:rsidR="00107F39" w:rsidRPr="00D40226" w:rsidRDefault="00107F39" w:rsidP="00107F39">
            <w:pPr>
              <w:suppressAutoHyphens/>
              <w:spacing w:after="0" w:line="240" w:lineRule="auto"/>
              <w:ind w:left="-17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D402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ОМС</w:t>
            </w:r>
          </w:p>
          <w:p w:rsidR="00107F39" w:rsidRPr="00D40226" w:rsidRDefault="00107F39" w:rsidP="00107F39">
            <w:pPr>
              <w:suppressAutoHyphens/>
              <w:spacing w:after="0" w:line="240" w:lineRule="auto"/>
              <w:ind w:left="-17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D402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/ПРОМІС/ АЕРК/</w:t>
            </w:r>
          </w:p>
          <w:p w:rsidR="00107F39" w:rsidRPr="00D40226" w:rsidRDefault="00107F39" w:rsidP="00107F39">
            <w:pPr>
              <w:suppressAutoHyphens/>
              <w:spacing w:after="0" w:line="240" w:lineRule="auto"/>
              <w:ind w:left="-1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402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підприємці</w:t>
            </w:r>
          </w:p>
        </w:tc>
        <w:tc>
          <w:tcPr>
            <w:tcW w:w="1892" w:type="dxa"/>
            <w:noWrap/>
          </w:tcPr>
          <w:p w:rsidR="00107F39" w:rsidRPr="00D40226" w:rsidRDefault="00107F39" w:rsidP="00107F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D402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В межах  бюджетного фінансування </w:t>
            </w:r>
          </w:p>
        </w:tc>
        <w:tc>
          <w:tcPr>
            <w:tcW w:w="2268" w:type="dxa"/>
          </w:tcPr>
          <w:p w:rsidR="00107F39" w:rsidRPr="00D40226" w:rsidRDefault="00107F39" w:rsidP="00107F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D402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В межах виділених коштів</w:t>
            </w:r>
          </w:p>
        </w:tc>
      </w:tr>
      <w:tr w:rsidR="00107F39" w:rsidRPr="00107F39" w:rsidTr="00944023">
        <w:trPr>
          <w:trHeight w:val="1998"/>
          <w:jc w:val="center"/>
        </w:trPr>
        <w:tc>
          <w:tcPr>
            <w:tcW w:w="2133" w:type="dxa"/>
            <w:vMerge/>
          </w:tcPr>
          <w:p w:rsidR="00107F39" w:rsidRPr="00D40226" w:rsidRDefault="00107F39" w:rsidP="00107F39">
            <w:pPr>
              <w:suppressAutoHyphens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59" w:type="dxa"/>
          </w:tcPr>
          <w:p w:rsidR="005E1FA4" w:rsidRDefault="00107F39" w:rsidP="005A28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D402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Зменшення витрат б</w:t>
            </w:r>
            <w:r w:rsidR="005E1F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ізнесу на виконання регулювань:</w:t>
            </w:r>
          </w:p>
          <w:p w:rsidR="00107F39" w:rsidRDefault="005E1FA4" w:rsidP="005A28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1.</w:t>
            </w:r>
            <w:r w:rsidR="00107F39" w:rsidRPr="005E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Розрахувати базовий рівень   адміністративного навантаження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107F39" w:rsidRPr="00D402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(</w:t>
            </w:r>
            <w:r w:rsidR="00107F39" w:rsidRPr="00D402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матеріальних, часових витрат)</w:t>
            </w:r>
            <w:r w:rsidR="00107F39" w:rsidRPr="00D40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на МСП шляхом проведення  М-тесту   </w:t>
            </w:r>
            <w:r w:rsidR="00107F39" w:rsidRPr="00D40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або іншими прийнятними методами   в розрізі сфер регулювання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  <w:p w:rsidR="00944023" w:rsidRPr="00D40226" w:rsidRDefault="00944023" w:rsidP="005A28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5E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2.Провести перегляд чинних НПА місцевого рівня</w:t>
            </w:r>
            <w:r w:rsidRPr="00D40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з метою зниження  адмініс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тративного навантаження на МСП .</w:t>
            </w:r>
          </w:p>
        </w:tc>
        <w:tc>
          <w:tcPr>
            <w:tcW w:w="517" w:type="dxa"/>
            <w:noWrap/>
          </w:tcPr>
          <w:p w:rsidR="00107F39" w:rsidRPr="00D40226" w:rsidRDefault="00107F39" w:rsidP="00107F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D402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lastRenderedPageBreak/>
              <w:t>Х</w:t>
            </w:r>
          </w:p>
          <w:p w:rsidR="00107F39" w:rsidRPr="00D40226" w:rsidRDefault="00107F39" w:rsidP="00107F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107F39" w:rsidRPr="00D40226" w:rsidRDefault="00107F39" w:rsidP="00107F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D402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Х</w:t>
            </w:r>
          </w:p>
          <w:p w:rsidR="00107F39" w:rsidRPr="00D40226" w:rsidRDefault="00107F39" w:rsidP="00107F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83" w:type="dxa"/>
          </w:tcPr>
          <w:p w:rsidR="00107F39" w:rsidRPr="00D40226" w:rsidRDefault="00107F39" w:rsidP="00107F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D402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482" w:type="dxa"/>
          </w:tcPr>
          <w:p w:rsidR="00107F39" w:rsidRPr="00D40226" w:rsidRDefault="00107F39" w:rsidP="00107F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D402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494" w:type="dxa"/>
          </w:tcPr>
          <w:p w:rsidR="00107F39" w:rsidRPr="00D40226" w:rsidRDefault="00107F39" w:rsidP="00107F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D402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559" w:type="dxa"/>
            <w:noWrap/>
          </w:tcPr>
          <w:p w:rsidR="00107F39" w:rsidRPr="00D40226" w:rsidRDefault="00107F39" w:rsidP="00107F39">
            <w:pPr>
              <w:suppressAutoHyphens/>
              <w:spacing w:after="0" w:line="240" w:lineRule="auto"/>
              <w:ind w:left="-17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D402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ОМС</w:t>
            </w:r>
          </w:p>
          <w:p w:rsidR="00107F39" w:rsidRPr="00D40226" w:rsidRDefault="00107F39" w:rsidP="00107F39">
            <w:pPr>
              <w:suppressAutoHyphens/>
              <w:spacing w:after="0" w:line="240" w:lineRule="auto"/>
              <w:ind w:left="-17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D402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/ПРОМІС/ </w:t>
            </w:r>
          </w:p>
          <w:p w:rsidR="00107F39" w:rsidRPr="00D40226" w:rsidRDefault="00107F39" w:rsidP="00107F39">
            <w:pPr>
              <w:suppressAutoHyphens/>
              <w:spacing w:after="0" w:line="240" w:lineRule="auto"/>
              <w:ind w:left="-17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D402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АЕРК/</w:t>
            </w:r>
          </w:p>
          <w:p w:rsidR="00107F39" w:rsidRPr="00D40226" w:rsidRDefault="00107F39" w:rsidP="00107F39">
            <w:pPr>
              <w:suppressAutoHyphens/>
              <w:spacing w:after="0" w:line="240" w:lineRule="auto"/>
              <w:ind w:left="-288" w:firstLine="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D402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підприємці</w:t>
            </w:r>
          </w:p>
        </w:tc>
        <w:tc>
          <w:tcPr>
            <w:tcW w:w="1892" w:type="dxa"/>
            <w:noWrap/>
          </w:tcPr>
          <w:p w:rsidR="00107F39" w:rsidRPr="00D40226" w:rsidRDefault="00107F39" w:rsidP="00107F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402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В межах  бюджетного фінансування </w:t>
            </w:r>
          </w:p>
        </w:tc>
        <w:tc>
          <w:tcPr>
            <w:tcW w:w="2268" w:type="dxa"/>
          </w:tcPr>
          <w:p w:rsidR="00107F39" w:rsidRPr="00D40226" w:rsidRDefault="00107F39" w:rsidP="00107F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402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В межах виділених коштів</w:t>
            </w:r>
          </w:p>
        </w:tc>
      </w:tr>
      <w:tr w:rsidR="00107F39" w:rsidRPr="00107F39" w:rsidTr="00944023">
        <w:trPr>
          <w:trHeight w:val="3700"/>
          <w:jc w:val="center"/>
        </w:trPr>
        <w:tc>
          <w:tcPr>
            <w:tcW w:w="2133" w:type="dxa"/>
            <w:vMerge w:val="restart"/>
          </w:tcPr>
          <w:p w:rsidR="00107F39" w:rsidRPr="00D40226" w:rsidRDefault="00107F39" w:rsidP="00107F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402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1.2.</w:t>
            </w:r>
          </w:p>
          <w:p w:rsidR="00EB55E6" w:rsidRDefault="00107F39" w:rsidP="00107F39">
            <w:pPr>
              <w:tabs>
                <w:tab w:val="left" w:pos="1843"/>
              </w:tabs>
              <w:suppressAutoHyphens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D402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Удосконалення регуляторної діяльності  Коломийської міської ради</w:t>
            </w:r>
          </w:p>
          <w:p w:rsidR="00EB55E6" w:rsidRPr="00EB55E6" w:rsidRDefault="00EB55E6" w:rsidP="00EB55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EB55E6" w:rsidRPr="00EB55E6" w:rsidRDefault="00EB55E6" w:rsidP="00EB55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EB55E6" w:rsidRPr="00EB55E6" w:rsidRDefault="00EB55E6" w:rsidP="00EB55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EB55E6" w:rsidRPr="00EB55E6" w:rsidRDefault="00EB55E6" w:rsidP="00EB55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EB55E6" w:rsidRPr="00EB55E6" w:rsidRDefault="00EB55E6" w:rsidP="00EB55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EB55E6" w:rsidRPr="00EB55E6" w:rsidRDefault="00EB55E6" w:rsidP="00EB55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EB55E6" w:rsidRPr="00EB55E6" w:rsidRDefault="00EB55E6" w:rsidP="00EB55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EB55E6" w:rsidRPr="00EB55E6" w:rsidRDefault="00EB55E6" w:rsidP="00EB55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EB55E6" w:rsidRPr="00EB55E6" w:rsidRDefault="00EB55E6" w:rsidP="00EB55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EB55E6" w:rsidRPr="00EB55E6" w:rsidRDefault="00EB55E6" w:rsidP="00EB55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EB55E6" w:rsidRPr="00EB55E6" w:rsidRDefault="00EB55E6" w:rsidP="00EB55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EB55E6" w:rsidRPr="00EB55E6" w:rsidRDefault="00EB55E6" w:rsidP="00EB55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EB55E6" w:rsidRPr="00EB55E6" w:rsidRDefault="00EB55E6" w:rsidP="00EB55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EB55E6" w:rsidRPr="00EB55E6" w:rsidRDefault="00EB55E6" w:rsidP="00EB55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EB55E6" w:rsidRPr="00EB55E6" w:rsidRDefault="00EB55E6" w:rsidP="00EB55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EB55E6" w:rsidRPr="00EB55E6" w:rsidRDefault="00EB55E6" w:rsidP="00EB55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EB55E6" w:rsidRDefault="00EB55E6" w:rsidP="00EB55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07F39" w:rsidRPr="00EB55E6" w:rsidRDefault="00107F39" w:rsidP="00EB55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959" w:type="dxa"/>
          </w:tcPr>
          <w:p w:rsidR="00107F39" w:rsidRPr="00D40226" w:rsidRDefault="00107F39" w:rsidP="00107F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D402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lastRenderedPageBreak/>
              <w:t>Ефективне здійснення регуляторної політики:</w:t>
            </w:r>
          </w:p>
          <w:p w:rsidR="00107F39" w:rsidRPr="00D40226" w:rsidRDefault="005E1FA4" w:rsidP="00107F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1.</w:t>
            </w:r>
            <w:r w:rsidR="00107F39" w:rsidRPr="005E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Організувати та провести  навчально-інформаційні заходи</w:t>
            </w:r>
            <w:r w:rsidR="00107F39" w:rsidRPr="00D402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107F39" w:rsidRPr="00D40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для  представників місцевих органів виконавчої влади й органів місцевого самоврядування та бізнес-об’єднань  щодо ефективного здійснення регуляторної політики в цілому, та щодо  використання методики м-тесту.</w:t>
            </w:r>
          </w:p>
          <w:p w:rsidR="00107F39" w:rsidRPr="00D40226" w:rsidRDefault="005E1FA4" w:rsidP="00107F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2.</w:t>
            </w:r>
            <w:r w:rsidR="00107F39" w:rsidRPr="005E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Здійснювати інформаційний супровід регуляторної діяльності міської ради (обговорення </w:t>
            </w:r>
            <w:r w:rsidR="00107F39" w:rsidRPr="00D40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проектів регуляторних актів, аналізів їх регуляторного впливу, відстежень результативності їх дії тощо).</w:t>
            </w:r>
          </w:p>
        </w:tc>
        <w:tc>
          <w:tcPr>
            <w:tcW w:w="517" w:type="dxa"/>
            <w:noWrap/>
          </w:tcPr>
          <w:p w:rsidR="00107F39" w:rsidRPr="00D40226" w:rsidRDefault="00107F39" w:rsidP="00107F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D402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Х</w:t>
            </w:r>
          </w:p>
          <w:p w:rsidR="00107F39" w:rsidRPr="00D40226" w:rsidRDefault="00107F39" w:rsidP="00107F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107F39" w:rsidRPr="00D40226" w:rsidRDefault="00107F39" w:rsidP="00107F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107F39" w:rsidRPr="00D40226" w:rsidRDefault="00107F39" w:rsidP="00107F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107F39" w:rsidRPr="00D40226" w:rsidRDefault="00107F39" w:rsidP="00107F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107F39" w:rsidRPr="00D40226" w:rsidRDefault="00107F39" w:rsidP="00107F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107F39" w:rsidRPr="00D40226" w:rsidRDefault="00107F39" w:rsidP="00107F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107F39" w:rsidRPr="00D40226" w:rsidRDefault="00107F39" w:rsidP="00107F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107F39" w:rsidRPr="00D40226" w:rsidRDefault="00107F39" w:rsidP="00107F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107F39" w:rsidRPr="00D40226" w:rsidRDefault="00107F39" w:rsidP="00107F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107F39" w:rsidRPr="00D40226" w:rsidRDefault="00107F39" w:rsidP="00107F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107F39" w:rsidRPr="00D40226" w:rsidRDefault="00107F39" w:rsidP="00107F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107F39" w:rsidRPr="00D40226" w:rsidRDefault="00107F39" w:rsidP="00107F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D402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Х</w:t>
            </w:r>
          </w:p>
          <w:p w:rsidR="00107F39" w:rsidRPr="00D40226" w:rsidRDefault="00107F39" w:rsidP="00107F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83" w:type="dxa"/>
          </w:tcPr>
          <w:p w:rsidR="00107F39" w:rsidRPr="00D40226" w:rsidRDefault="00107F39" w:rsidP="00107F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D402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482" w:type="dxa"/>
          </w:tcPr>
          <w:p w:rsidR="00107F39" w:rsidRPr="00D40226" w:rsidRDefault="00107F39" w:rsidP="00107F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D402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494" w:type="dxa"/>
          </w:tcPr>
          <w:p w:rsidR="00107F39" w:rsidRPr="00D40226" w:rsidRDefault="00107F39" w:rsidP="00107F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D402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559" w:type="dxa"/>
            <w:noWrap/>
          </w:tcPr>
          <w:p w:rsidR="00107F39" w:rsidRPr="00D40226" w:rsidRDefault="00107F39" w:rsidP="00107F39">
            <w:pPr>
              <w:suppressAutoHyphens/>
              <w:spacing w:after="0" w:line="240" w:lineRule="auto"/>
              <w:ind w:left="-17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D402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ОМС/ ПРОМІС/       </w:t>
            </w:r>
          </w:p>
          <w:p w:rsidR="00107F39" w:rsidRPr="00D40226" w:rsidRDefault="00107F39" w:rsidP="00107F39">
            <w:pPr>
              <w:suppressAutoHyphens/>
              <w:spacing w:after="0" w:line="240" w:lineRule="auto"/>
              <w:ind w:left="-17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D402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АЕРК</w:t>
            </w:r>
          </w:p>
          <w:p w:rsidR="00107F39" w:rsidRPr="00D40226" w:rsidRDefault="00107F39" w:rsidP="00107F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92" w:type="dxa"/>
            <w:noWrap/>
          </w:tcPr>
          <w:p w:rsidR="00107F39" w:rsidRPr="00D40226" w:rsidRDefault="00107F39" w:rsidP="00107F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402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В межах  бюджетного фінансування </w:t>
            </w:r>
          </w:p>
        </w:tc>
        <w:tc>
          <w:tcPr>
            <w:tcW w:w="2268" w:type="dxa"/>
          </w:tcPr>
          <w:p w:rsidR="006D65B2" w:rsidRPr="00D40226" w:rsidRDefault="006D65B2" w:rsidP="006D65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D402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В межах виділених коштів</w:t>
            </w:r>
          </w:p>
          <w:p w:rsidR="00107F39" w:rsidRPr="00D40226" w:rsidRDefault="00107F39" w:rsidP="006D65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107F39" w:rsidRPr="00107F39" w:rsidTr="00944023">
        <w:trPr>
          <w:trHeight w:val="840"/>
          <w:jc w:val="center"/>
        </w:trPr>
        <w:tc>
          <w:tcPr>
            <w:tcW w:w="2133" w:type="dxa"/>
            <w:vMerge/>
          </w:tcPr>
          <w:p w:rsidR="00107F39" w:rsidRPr="00D40226" w:rsidRDefault="00107F39" w:rsidP="00107F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59" w:type="dxa"/>
          </w:tcPr>
          <w:p w:rsidR="00107F39" w:rsidRPr="00D40226" w:rsidRDefault="00107F39" w:rsidP="00107F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402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Актуалізація та підтримка розділу «Регуляторна політика»  на сайті Коломийської міської ради (</w:t>
            </w:r>
            <w:r w:rsidRPr="00D40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відповідно до рекомендацій експрес-аналізу бізнес-клімату в місті Коломиї).</w:t>
            </w:r>
          </w:p>
          <w:p w:rsidR="00107F39" w:rsidRPr="00D40226" w:rsidRDefault="005E1FA4" w:rsidP="00107F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1.</w:t>
            </w:r>
            <w:r w:rsidR="00107F39" w:rsidRPr="00D40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Оптимізація структури та наповнення розділу «Регуляторна політика» з вра</w:t>
            </w:r>
            <w:r w:rsidR="00957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хуванням пропозицій підприємців.</w:t>
            </w:r>
          </w:p>
          <w:p w:rsidR="00107F39" w:rsidRPr="00D40226" w:rsidRDefault="005E1FA4" w:rsidP="00107F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2.</w:t>
            </w:r>
            <w:r w:rsidR="00107F39" w:rsidRPr="00D40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Проводити  онлайн опитування  щодо доступності та якості викладеної інформації на сторінці «Регуляторна політика», удосконалювати структуру сайту.</w:t>
            </w:r>
          </w:p>
          <w:p w:rsidR="00107F39" w:rsidRPr="00957CFD" w:rsidRDefault="00957CFD" w:rsidP="00107F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3.</w:t>
            </w:r>
            <w:r w:rsidR="00107F39" w:rsidRPr="00D40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Обмін досвідом розробки та впровадження нових практик регулювання підприємницької діяльності в цілому та застосування  м-тесту, в тому числі з іншими регіонами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17" w:type="dxa"/>
            <w:noWrap/>
          </w:tcPr>
          <w:p w:rsidR="00107F39" w:rsidRPr="00D40226" w:rsidRDefault="00107F39" w:rsidP="00107F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D402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lastRenderedPageBreak/>
              <w:t>Х</w:t>
            </w:r>
          </w:p>
        </w:tc>
        <w:tc>
          <w:tcPr>
            <w:tcW w:w="567" w:type="dxa"/>
          </w:tcPr>
          <w:p w:rsidR="00107F39" w:rsidRPr="00D40226" w:rsidRDefault="00107F39" w:rsidP="00107F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D402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583" w:type="dxa"/>
          </w:tcPr>
          <w:p w:rsidR="00107F39" w:rsidRPr="00D40226" w:rsidRDefault="00107F39" w:rsidP="00107F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D402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482" w:type="dxa"/>
          </w:tcPr>
          <w:p w:rsidR="00107F39" w:rsidRPr="00D40226" w:rsidRDefault="00107F39" w:rsidP="00107F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D402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494" w:type="dxa"/>
          </w:tcPr>
          <w:p w:rsidR="00107F39" w:rsidRPr="00D40226" w:rsidRDefault="00107F39" w:rsidP="00107F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402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559" w:type="dxa"/>
            <w:noWrap/>
          </w:tcPr>
          <w:p w:rsidR="00107F39" w:rsidRPr="00D40226" w:rsidRDefault="00107F39" w:rsidP="00107F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D402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ОМС/ підприємці</w:t>
            </w:r>
          </w:p>
        </w:tc>
        <w:tc>
          <w:tcPr>
            <w:tcW w:w="1892" w:type="dxa"/>
            <w:noWrap/>
          </w:tcPr>
          <w:p w:rsidR="00107F39" w:rsidRPr="00D40226" w:rsidRDefault="00107F39" w:rsidP="00107F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402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В межах  бюджетного фінансування </w:t>
            </w:r>
          </w:p>
        </w:tc>
        <w:tc>
          <w:tcPr>
            <w:tcW w:w="2268" w:type="dxa"/>
          </w:tcPr>
          <w:p w:rsidR="00107F39" w:rsidRPr="00D40226" w:rsidRDefault="00107F39" w:rsidP="00107F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402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В межах виділених коштів</w:t>
            </w:r>
          </w:p>
        </w:tc>
      </w:tr>
      <w:tr w:rsidR="00107F39" w:rsidRPr="002D3922" w:rsidTr="005A28FD">
        <w:trPr>
          <w:trHeight w:val="3391"/>
          <w:jc w:val="center"/>
        </w:trPr>
        <w:tc>
          <w:tcPr>
            <w:tcW w:w="2133" w:type="dxa"/>
            <w:vMerge w:val="restart"/>
          </w:tcPr>
          <w:p w:rsidR="00107F39" w:rsidRPr="00D40226" w:rsidRDefault="00107F39" w:rsidP="00107F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D402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1.3.</w:t>
            </w:r>
          </w:p>
          <w:p w:rsidR="00107F39" w:rsidRPr="00D40226" w:rsidRDefault="00107F39" w:rsidP="00107F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D402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Удосконалення системи надання адміністратив</w:t>
            </w:r>
            <w:r w:rsidR="008E2C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-</w:t>
            </w:r>
            <w:r w:rsidRPr="00D402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них послуг підприєм-</w:t>
            </w:r>
          </w:p>
          <w:p w:rsidR="00107F39" w:rsidRPr="00D40226" w:rsidRDefault="00107F39" w:rsidP="00107F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402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ництву</w:t>
            </w:r>
          </w:p>
        </w:tc>
        <w:tc>
          <w:tcPr>
            <w:tcW w:w="3959" w:type="dxa"/>
          </w:tcPr>
          <w:p w:rsidR="00107F39" w:rsidRPr="002D3922" w:rsidRDefault="00107F39" w:rsidP="00107F39">
            <w:pPr>
              <w:suppressAutoHyphens/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2D39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Оптимізація надання адміністративних послуг для бізнесу</w:t>
            </w:r>
          </w:p>
          <w:p w:rsidR="00107F39" w:rsidRPr="002D3922" w:rsidRDefault="00957CFD" w:rsidP="005E1F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1.</w:t>
            </w:r>
            <w:r w:rsidR="00246F4A" w:rsidRPr="002D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Створення для обслуговування фізичних осіб підприємців з обмеженими фізичними можливостями та осіб</w:t>
            </w:r>
            <w:r w:rsidR="00C95D91" w:rsidRPr="002D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обмежених у пересуванні, віддаленого робочого місця «Мобільний адміністратор» (закупі</w:t>
            </w:r>
            <w:r w:rsidR="008E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</w:t>
            </w:r>
            <w:r w:rsidR="00C95D91" w:rsidRPr="002D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ля кейсів «Мобільний офіс»)</w:t>
            </w:r>
            <w:r w:rsidR="005E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  <w:p w:rsidR="00C95D91" w:rsidRPr="002D3922" w:rsidRDefault="00957CFD" w:rsidP="005E1F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2.</w:t>
            </w:r>
            <w:r w:rsidR="00C95D91" w:rsidRPr="002D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Створення окремого робочого місця адміністратора ЦНАП, що буде надавати інформаційно-консультаційні послуги виключно для бізнесу (придбання комп’ютерів, оргтехніки, меблів)</w:t>
            </w:r>
            <w:r w:rsidR="005E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  <w:p w:rsidR="00C95D91" w:rsidRPr="002D3922" w:rsidRDefault="00957CFD" w:rsidP="005E1F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3.</w:t>
            </w:r>
            <w:r w:rsidR="00C95D91" w:rsidRPr="002D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Проведення заходів інформаційного характеру (</w:t>
            </w:r>
            <w:r w:rsidR="000A4924" w:rsidRPr="002D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випуск</w:t>
            </w:r>
            <w:r w:rsidR="00C95D91" w:rsidRPr="002D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буклетів, </w:t>
            </w:r>
            <w:r w:rsidR="00051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придбання інформаційних реєстрів для </w:t>
            </w:r>
            <w:r w:rsidR="00C95D91" w:rsidRPr="002D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виготовлення довідників</w:t>
            </w:r>
            <w:r w:rsidR="00051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</w:t>
            </w:r>
            <w:r w:rsidR="00C95D91" w:rsidRPr="002D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на паперових та електронних носіях з інформацією про суб’єкти господарювання, які </w:t>
            </w:r>
            <w:r w:rsidR="00C95D91" w:rsidRPr="002D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надають послуги на території </w:t>
            </w:r>
            <w:r w:rsidR="009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громади</w:t>
            </w:r>
            <w:r w:rsidR="00C95D91" w:rsidRPr="002D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презентаційних матеріалів, висвітлення в засобах масової інформації</w:t>
            </w:r>
            <w:r w:rsidR="00906BAD" w:rsidRPr="002D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підготовка промороликів, придбання телевізорів</w:t>
            </w:r>
            <w:r w:rsidR="00C95D91" w:rsidRPr="002D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)</w:t>
            </w:r>
            <w:r w:rsidR="005E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  <w:p w:rsidR="00906BAD" w:rsidRPr="002D3922" w:rsidRDefault="00957CFD" w:rsidP="005E1F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4.</w:t>
            </w:r>
            <w:r w:rsidR="00906BAD" w:rsidRPr="002D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Створення вільного робочого місця для фізичних осіб підприємців (на території сіл Коломийської ОТГ) з метою самостійного доступу до веб-ресурсу з питань організації та ведення бізнесу. Закупівля комп’ютерів , оргтехніки, меблів.</w:t>
            </w:r>
          </w:p>
          <w:p w:rsidR="00107F39" w:rsidRPr="002D3922" w:rsidRDefault="00957CFD" w:rsidP="005E1F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5.</w:t>
            </w:r>
            <w:r w:rsidR="00DB1DAC" w:rsidRPr="002D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Організація навчань, семінарів, тренінгів для підвищення кваліфікації адміністраторів центрів надання адміністративних послуг</w:t>
            </w:r>
            <w:r w:rsidR="008E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  <w:p w:rsidR="00107F39" w:rsidRPr="002D3922" w:rsidRDefault="00957CFD" w:rsidP="005E1F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6.</w:t>
            </w:r>
            <w:r w:rsidR="00107F39" w:rsidRPr="002D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Систематизувати адміністративні послуги за галузями та сферами регулювання. </w:t>
            </w:r>
          </w:p>
        </w:tc>
        <w:tc>
          <w:tcPr>
            <w:tcW w:w="517" w:type="dxa"/>
            <w:noWrap/>
          </w:tcPr>
          <w:p w:rsidR="00107F39" w:rsidRPr="002D3922" w:rsidRDefault="00107F39" w:rsidP="00107F39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2D3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lastRenderedPageBreak/>
              <w:t>Х</w:t>
            </w:r>
          </w:p>
          <w:p w:rsidR="00107F39" w:rsidRPr="002D3922" w:rsidRDefault="00107F39" w:rsidP="00107F39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107F39" w:rsidRPr="002D3922" w:rsidRDefault="00107F39" w:rsidP="00107F39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2D3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Х</w:t>
            </w:r>
          </w:p>
          <w:p w:rsidR="00107F39" w:rsidRPr="002D3922" w:rsidRDefault="00107F39" w:rsidP="00107F39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83" w:type="dxa"/>
          </w:tcPr>
          <w:p w:rsidR="00107F39" w:rsidRPr="002D3922" w:rsidRDefault="00107F39" w:rsidP="00107F39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2D3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Х</w:t>
            </w:r>
          </w:p>
          <w:p w:rsidR="00107F39" w:rsidRPr="002D3922" w:rsidRDefault="00107F39" w:rsidP="00107F39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82" w:type="dxa"/>
          </w:tcPr>
          <w:p w:rsidR="00107F39" w:rsidRPr="002D3922" w:rsidRDefault="00107F39" w:rsidP="00107F39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2D3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Х</w:t>
            </w:r>
          </w:p>
          <w:p w:rsidR="00107F39" w:rsidRPr="002D3922" w:rsidRDefault="00107F39" w:rsidP="00107F39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94" w:type="dxa"/>
          </w:tcPr>
          <w:p w:rsidR="00107F39" w:rsidRPr="002D3922" w:rsidRDefault="00107F39" w:rsidP="00107F39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2D3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Х</w:t>
            </w:r>
          </w:p>
          <w:p w:rsidR="00107F39" w:rsidRPr="002D3922" w:rsidRDefault="00107F39" w:rsidP="00107F39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noWrap/>
          </w:tcPr>
          <w:p w:rsidR="00107F39" w:rsidRPr="002D3922" w:rsidRDefault="00107F39" w:rsidP="00107F39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2D3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ОМС</w:t>
            </w:r>
          </w:p>
        </w:tc>
        <w:tc>
          <w:tcPr>
            <w:tcW w:w="1892" w:type="dxa"/>
            <w:noWrap/>
          </w:tcPr>
          <w:p w:rsidR="00107F39" w:rsidRPr="002D3922" w:rsidRDefault="00107F39" w:rsidP="00107F39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6D65B2" w:rsidRPr="002D3922" w:rsidRDefault="006D65B2" w:rsidP="00107F39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6D65B2" w:rsidRPr="002D3922" w:rsidRDefault="006D65B2" w:rsidP="00107F39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6D65B2" w:rsidRPr="002D3922" w:rsidRDefault="006D65B2" w:rsidP="00107F39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6D65B2" w:rsidRPr="002D3922" w:rsidRDefault="006D65B2" w:rsidP="005E1F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5E1FA4" w:rsidRDefault="006D65B2" w:rsidP="00107F39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2D3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міський</w:t>
            </w:r>
          </w:p>
          <w:p w:rsidR="006D65B2" w:rsidRPr="002D3922" w:rsidRDefault="006D65B2" w:rsidP="00107F39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2D3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бюджет</w:t>
            </w:r>
          </w:p>
          <w:p w:rsidR="006D65B2" w:rsidRPr="002D3922" w:rsidRDefault="006D65B2" w:rsidP="00107F39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6D65B2" w:rsidRPr="002D3922" w:rsidRDefault="006D65B2" w:rsidP="00107F39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6D65B2" w:rsidRPr="002D3922" w:rsidRDefault="006D65B2" w:rsidP="00107F39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6D65B2" w:rsidRPr="002D3922" w:rsidRDefault="006D65B2" w:rsidP="00107F39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6D65B2" w:rsidRPr="002D3922" w:rsidRDefault="006D65B2" w:rsidP="00107F39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6D65B2" w:rsidRPr="002D3922" w:rsidRDefault="006D65B2" w:rsidP="00107F39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6D65B2" w:rsidRPr="002D3922" w:rsidRDefault="00F967A5" w:rsidP="00107F39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2D3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міський</w:t>
            </w:r>
          </w:p>
          <w:p w:rsidR="006D65B2" w:rsidRPr="002D3922" w:rsidRDefault="00F967A5" w:rsidP="00107F39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2D3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бюджет</w:t>
            </w:r>
          </w:p>
          <w:p w:rsidR="006D65B2" w:rsidRPr="002D3922" w:rsidRDefault="006D65B2" w:rsidP="00107F39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6D65B2" w:rsidRPr="002D3922" w:rsidRDefault="006D65B2" w:rsidP="00107F39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6D65B2" w:rsidRPr="002D3922" w:rsidRDefault="006D65B2" w:rsidP="00107F39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6D65B2" w:rsidRPr="002D3922" w:rsidRDefault="006D65B2" w:rsidP="00107F39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6D65B2" w:rsidRPr="002D3922" w:rsidRDefault="006D65B2" w:rsidP="005E1F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6D65B2" w:rsidRPr="002D3922" w:rsidRDefault="006D65B2" w:rsidP="00107F39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5E1FA4" w:rsidRDefault="005E1FA4" w:rsidP="00107F39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м</w:t>
            </w:r>
            <w:r w:rsidR="006D65B2" w:rsidRPr="002D3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іський</w:t>
            </w:r>
          </w:p>
          <w:p w:rsidR="006D65B2" w:rsidRPr="002D3922" w:rsidRDefault="006D65B2" w:rsidP="00107F39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2D3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бюджет</w:t>
            </w:r>
          </w:p>
          <w:p w:rsidR="006D65B2" w:rsidRPr="002D3922" w:rsidRDefault="006D65B2" w:rsidP="00107F39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6D65B2" w:rsidRPr="002D3922" w:rsidRDefault="006D65B2" w:rsidP="00107F39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6D65B2" w:rsidRPr="002D3922" w:rsidRDefault="006D65B2" w:rsidP="00107F39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6D65B2" w:rsidRPr="002D3922" w:rsidRDefault="006D65B2" w:rsidP="00107F39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6D65B2" w:rsidRPr="002D3922" w:rsidRDefault="006D65B2" w:rsidP="00107F39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6D65B2" w:rsidRPr="002D3922" w:rsidRDefault="006D65B2" w:rsidP="00107F39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6D65B2" w:rsidRPr="002D3922" w:rsidRDefault="006D65B2" w:rsidP="00107F39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5E1FA4" w:rsidRDefault="006D65B2" w:rsidP="00107F39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2D3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міський</w:t>
            </w:r>
          </w:p>
          <w:p w:rsidR="006D65B2" w:rsidRPr="002D3922" w:rsidRDefault="006D65B2" w:rsidP="00107F39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2D3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бюджет</w:t>
            </w:r>
          </w:p>
          <w:p w:rsidR="006D65B2" w:rsidRPr="002D3922" w:rsidRDefault="006D65B2" w:rsidP="00107F39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6D65B2" w:rsidRDefault="006D65B2" w:rsidP="00107F39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9D531A" w:rsidRDefault="009D531A" w:rsidP="00107F39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9D531A" w:rsidRDefault="009D531A" w:rsidP="00107F39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9D531A" w:rsidRDefault="009D531A" w:rsidP="009D53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9D531A" w:rsidRDefault="009D531A" w:rsidP="00107F39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2D3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В межах  бюджетного фінансування</w:t>
            </w:r>
          </w:p>
          <w:p w:rsidR="009D531A" w:rsidRPr="002D3922" w:rsidRDefault="009D531A" w:rsidP="00107F39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9D531A" w:rsidRPr="002D3922" w:rsidRDefault="009D531A" w:rsidP="00107F39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6D65B2" w:rsidRPr="002D3922" w:rsidRDefault="006D65B2" w:rsidP="005E1F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6D65B2" w:rsidRPr="002D3922" w:rsidRDefault="006D65B2" w:rsidP="009D531A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268" w:type="dxa"/>
          </w:tcPr>
          <w:p w:rsidR="006D65B2" w:rsidRPr="002D3922" w:rsidRDefault="006D65B2" w:rsidP="006D65B2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6D65B2" w:rsidRPr="002D3922" w:rsidRDefault="006D65B2" w:rsidP="006D65B2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6D65B2" w:rsidRPr="002D3922" w:rsidRDefault="006D65B2" w:rsidP="006D65B2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6D65B2" w:rsidRPr="002D3922" w:rsidRDefault="006D65B2" w:rsidP="006D65B2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6D65B2" w:rsidRPr="002D3922" w:rsidRDefault="006D65B2" w:rsidP="006D65B2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6D65B2" w:rsidRPr="002D3922" w:rsidRDefault="008E2C95" w:rsidP="006D65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2021 рік  - 60,0 </w:t>
            </w:r>
          </w:p>
          <w:p w:rsidR="0031740D" w:rsidRPr="002D3922" w:rsidRDefault="0031740D" w:rsidP="006D65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2D3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2022 рік </w:t>
            </w:r>
            <w:r w:rsidR="008E2C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- </w:t>
            </w:r>
            <w:r w:rsidRPr="002D3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60,</w:t>
            </w:r>
            <w:r w:rsidR="008E2C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0 </w:t>
            </w:r>
          </w:p>
          <w:p w:rsidR="006D65B2" w:rsidRPr="002D3922" w:rsidRDefault="006D65B2" w:rsidP="006D65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6D65B2" w:rsidRPr="002D3922" w:rsidRDefault="006D65B2" w:rsidP="006D65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6D65B2" w:rsidRPr="002D3922" w:rsidRDefault="006D65B2" w:rsidP="006D65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6D65B2" w:rsidRPr="002D3922" w:rsidRDefault="006D65B2" w:rsidP="006D65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6D65B2" w:rsidRPr="002D3922" w:rsidRDefault="006D65B2" w:rsidP="006D65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6D65B2" w:rsidRPr="002D3922" w:rsidRDefault="006D65B2" w:rsidP="006D65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6D65B2" w:rsidRPr="002D3922" w:rsidRDefault="00F967A5" w:rsidP="006D65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2D3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2021 рік – 50,</w:t>
            </w:r>
            <w:r w:rsidR="008E2C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0</w:t>
            </w:r>
          </w:p>
          <w:p w:rsidR="006D65B2" w:rsidRPr="002D3922" w:rsidRDefault="00F967A5" w:rsidP="006D65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2D3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2022 рік – 50,</w:t>
            </w:r>
            <w:r w:rsidR="008E2C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0</w:t>
            </w:r>
          </w:p>
          <w:p w:rsidR="006D65B2" w:rsidRPr="002D3922" w:rsidRDefault="006D65B2" w:rsidP="006D65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6D65B2" w:rsidRPr="002D3922" w:rsidRDefault="006D65B2" w:rsidP="006D65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6D65B2" w:rsidRPr="002D3922" w:rsidRDefault="006D65B2" w:rsidP="006D65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6D65B2" w:rsidRPr="002D3922" w:rsidRDefault="006D65B2" w:rsidP="006D65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6D65B2" w:rsidRPr="002D3922" w:rsidRDefault="006D65B2" w:rsidP="006D65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31740D" w:rsidRPr="002D3922" w:rsidRDefault="0031740D" w:rsidP="006D65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6D65B2" w:rsidRPr="002D3922" w:rsidRDefault="00F967A5" w:rsidP="006D65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2D3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2020 рік - </w:t>
            </w:r>
            <w:r w:rsidR="000A4924" w:rsidRPr="002D3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65</w:t>
            </w:r>
            <w:r w:rsidR="008E2C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,0</w:t>
            </w:r>
          </w:p>
          <w:p w:rsidR="006D65B2" w:rsidRPr="002D3922" w:rsidRDefault="00F967A5" w:rsidP="006D65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2D3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2021 рік </w:t>
            </w:r>
            <w:r w:rsidR="008E2C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- </w:t>
            </w:r>
            <w:r w:rsidRPr="002D3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50,</w:t>
            </w:r>
            <w:r w:rsidR="008E2C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0 </w:t>
            </w:r>
          </w:p>
          <w:p w:rsidR="006D65B2" w:rsidRPr="002D3922" w:rsidRDefault="00F967A5" w:rsidP="006D65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2D3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2022</w:t>
            </w:r>
            <w:r w:rsidR="008E2C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D3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рік </w:t>
            </w:r>
            <w:r w:rsidR="008E2C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- </w:t>
            </w:r>
            <w:r w:rsidRPr="002D3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50,</w:t>
            </w:r>
            <w:r w:rsidR="008E2C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0 </w:t>
            </w:r>
          </w:p>
          <w:p w:rsidR="006D65B2" w:rsidRPr="002D3922" w:rsidRDefault="006D65B2" w:rsidP="006D65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6D65B2" w:rsidRPr="002D3922" w:rsidRDefault="006D65B2" w:rsidP="006D65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6D65B2" w:rsidRPr="002D3922" w:rsidRDefault="006D65B2" w:rsidP="006D65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6D65B2" w:rsidRPr="002D3922" w:rsidRDefault="006D65B2" w:rsidP="006D65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6D65B2" w:rsidRPr="002D3922" w:rsidRDefault="006D65B2" w:rsidP="006D65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6D65B2" w:rsidRPr="002D3922" w:rsidRDefault="006D65B2" w:rsidP="006D65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6D65B2" w:rsidRPr="002D3922" w:rsidRDefault="00F967A5" w:rsidP="006D65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2D3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2020 рік - </w:t>
            </w:r>
            <w:r w:rsidR="008E2C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 </w:t>
            </w:r>
            <w:r w:rsidR="000A4924" w:rsidRPr="002D3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15</w:t>
            </w:r>
            <w:r w:rsidR="008E2C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,0</w:t>
            </w:r>
          </w:p>
          <w:p w:rsidR="006D65B2" w:rsidRPr="002D3922" w:rsidRDefault="00F967A5" w:rsidP="006D65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2D3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2021 рік </w:t>
            </w:r>
            <w:r w:rsidR="008E2C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-</w:t>
            </w:r>
            <w:r w:rsidRPr="002D3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100,</w:t>
            </w:r>
            <w:r w:rsidR="008E2C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0</w:t>
            </w:r>
          </w:p>
          <w:p w:rsidR="006D65B2" w:rsidRDefault="00F967A5" w:rsidP="006D65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2D3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2022 рік </w:t>
            </w:r>
            <w:r w:rsidR="008E2C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- </w:t>
            </w:r>
            <w:r w:rsidRPr="002D3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100,</w:t>
            </w:r>
            <w:r w:rsidR="008E2C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0 </w:t>
            </w:r>
          </w:p>
          <w:p w:rsidR="008E2C95" w:rsidRPr="002D3922" w:rsidRDefault="008E2C95" w:rsidP="006D65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6D65B2" w:rsidRDefault="006D65B2" w:rsidP="006D65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9D531A" w:rsidRPr="002D3922" w:rsidRDefault="009D531A" w:rsidP="006D65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6D65B2" w:rsidRPr="002D3922" w:rsidRDefault="006D65B2" w:rsidP="006D65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31740D" w:rsidRPr="002D3922" w:rsidRDefault="009D531A" w:rsidP="009D53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2D3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В межах виділених коштів</w:t>
            </w:r>
          </w:p>
        </w:tc>
      </w:tr>
      <w:tr w:rsidR="00107F39" w:rsidRPr="002D3922" w:rsidTr="00944023">
        <w:trPr>
          <w:trHeight w:hRule="exact" w:val="1701"/>
          <w:jc w:val="center"/>
        </w:trPr>
        <w:tc>
          <w:tcPr>
            <w:tcW w:w="2133" w:type="dxa"/>
            <w:vMerge/>
          </w:tcPr>
          <w:p w:rsidR="00107F39" w:rsidRPr="00D40226" w:rsidRDefault="00107F39" w:rsidP="00107F39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59" w:type="dxa"/>
          </w:tcPr>
          <w:p w:rsidR="00107F39" w:rsidRPr="002D3922" w:rsidRDefault="00107F39" w:rsidP="00107F39">
            <w:pPr>
              <w:suppressAutoHyphens/>
              <w:spacing w:after="0" w:line="240" w:lineRule="auto"/>
              <w:ind w:left="2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2D39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Проводити моніторинг надання адміністративних послуг </w:t>
            </w:r>
          </w:p>
          <w:p w:rsidR="00107F39" w:rsidRPr="002D3922" w:rsidRDefault="00107F39" w:rsidP="00107F39">
            <w:pPr>
              <w:suppressAutoHyphens/>
              <w:spacing w:after="0" w:line="240" w:lineRule="auto"/>
              <w:ind w:left="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D39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(</w:t>
            </w:r>
            <w:r w:rsidRPr="002D392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zh-CN"/>
              </w:rPr>
              <w:t>анкетування /консультації з бізнесом)</w:t>
            </w:r>
            <w:r w:rsidRPr="002D39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 </w:t>
            </w:r>
            <w:r w:rsidRPr="008E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УНАП</w:t>
            </w:r>
            <w:r w:rsidRPr="002D39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,</w:t>
            </w:r>
            <w:r w:rsidRPr="002D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за результатом яких впроваджуватимуться  необхідні зміни</w:t>
            </w:r>
            <w:r w:rsidR="008E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17" w:type="dxa"/>
            <w:noWrap/>
          </w:tcPr>
          <w:p w:rsidR="00107F39" w:rsidRPr="002D3922" w:rsidRDefault="00107F39" w:rsidP="00107F39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2D3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Х</w:t>
            </w:r>
          </w:p>
          <w:p w:rsidR="00107F39" w:rsidRPr="002D3922" w:rsidRDefault="00107F39" w:rsidP="00107F39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107F39" w:rsidRPr="002D3922" w:rsidRDefault="00107F39" w:rsidP="00107F39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2D3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Х</w:t>
            </w:r>
          </w:p>
          <w:p w:rsidR="00107F39" w:rsidRPr="002D3922" w:rsidRDefault="00107F39" w:rsidP="00107F39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83" w:type="dxa"/>
          </w:tcPr>
          <w:p w:rsidR="00107F39" w:rsidRPr="002D3922" w:rsidRDefault="00107F39" w:rsidP="00107F39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2D3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Х</w:t>
            </w:r>
          </w:p>
          <w:p w:rsidR="00107F39" w:rsidRPr="002D3922" w:rsidRDefault="00107F39" w:rsidP="00107F39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82" w:type="dxa"/>
          </w:tcPr>
          <w:p w:rsidR="00107F39" w:rsidRPr="002D3922" w:rsidRDefault="00107F39" w:rsidP="00107F39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2D3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494" w:type="dxa"/>
          </w:tcPr>
          <w:p w:rsidR="00107F39" w:rsidRPr="002D3922" w:rsidRDefault="00107F39" w:rsidP="00107F39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2D3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559" w:type="dxa"/>
            <w:noWrap/>
          </w:tcPr>
          <w:p w:rsidR="00107F39" w:rsidRPr="002D3922" w:rsidRDefault="00107F39" w:rsidP="00107F39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2D3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ОМС/ АЕРК/ підприємці</w:t>
            </w:r>
          </w:p>
          <w:p w:rsidR="00107F39" w:rsidRPr="002D3922" w:rsidRDefault="00107F39" w:rsidP="00107F39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107F39" w:rsidRPr="002D3922" w:rsidRDefault="00107F39" w:rsidP="00107F39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107F39" w:rsidRPr="002D3922" w:rsidRDefault="00107F39" w:rsidP="00107F39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107F39" w:rsidRPr="002D3922" w:rsidRDefault="00107F39" w:rsidP="00107F39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107F39" w:rsidRPr="002D3922" w:rsidRDefault="00107F39" w:rsidP="00107F39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107F39" w:rsidRPr="002D3922" w:rsidRDefault="00107F39" w:rsidP="00107F39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107F39" w:rsidRPr="002D3922" w:rsidRDefault="00107F39" w:rsidP="00107F39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107F39" w:rsidRPr="002D3922" w:rsidRDefault="00107F39" w:rsidP="00107F39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107F39" w:rsidRPr="002D3922" w:rsidRDefault="00107F39" w:rsidP="00107F39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107F39" w:rsidRPr="002D3922" w:rsidRDefault="00107F39" w:rsidP="00107F39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107F39" w:rsidRPr="002D3922" w:rsidRDefault="00107F39" w:rsidP="00107F39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107F39" w:rsidRPr="002D3922" w:rsidRDefault="00107F39" w:rsidP="00107F39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107F39" w:rsidRPr="002D3922" w:rsidRDefault="00107F39" w:rsidP="00107F39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107F39" w:rsidRPr="002D3922" w:rsidRDefault="00107F39" w:rsidP="00107F39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107F39" w:rsidRPr="002D3922" w:rsidRDefault="00107F39" w:rsidP="00107F39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107F39" w:rsidRPr="002D3922" w:rsidRDefault="00107F39" w:rsidP="00107F39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107F39" w:rsidRPr="002D3922" w:rsidRDefault="00107F39" w:rsidP="00107F39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92" w:type="dxa"/>
            <w:noWrap/>
          </w:tcPr>
          <w:p w:rsidR="00107F39" w:rsidRPr="002D3922" w:rsidRDefault="00107F39" w:rsidP="00107F39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D3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В межах  бюджетного фінансування </w:t>
            </w:r>
          </w:p>
        </w:tc>
        <w:tc>
          <w:tcPr>
            <w:tcW w:w="2268" w:type="dxa"/>
          </w:tcPr>
          <w:p w:rsidR="00107F39" w:rsidRPr="002D3922" w:rsidRDefault="00107F39" w:rsidP="00107F39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D3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В межах виділених коштів</w:t>
            </w:r>
          </w:p>
        </w:tc>
      </w:tr>
      <w:tr w:rsidR="00107F39" w:rsidRPr="002D3922" w:rsidTr="00944023">
        <w:trPr>
          <w:trHeight w:val="1835"/>
          <w:jc w:val="center"/>
        </w:trPr>
        <w:tc>
          <w:tcPr>
            <w:tcW w:w="2133" w:type="dxa"/>
            <w:vMerge/>
          </w:tcPr>
          <w:p w:rsidR="00107F39" w:rsidRPr="00D40226" w:rsidRDefault="00107F39" w:rsidP="00107F39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59" w:type="dxa"/>
          </w:tcPr>
          <w:p w:rsidR="00107F39" w:rsidRPr="002D3922" w:rsidRDefault="00107F39" w:rsidP="00107F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2D39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Розробка та впровадження  системи стандартів надання адміністративних послуг</w:t>
            </w:r>
          </w:p>
          <w:p w:rsidR="00107F39" w:rsidRPr="002D3922" w:rsidRDefault="00107F39" w:rsidP="00107F39">
            <w:pPr>
              <w:suppressAutoHyphens/>
              <w:spacing w:after="0" w:line="240" w:lineRule="auto"/>
              <w:ind w:left="2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2D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Провести сертифікацію надання послуг відповідно до стандартів ISO 9000</w:t>
            </w:r>
            <w:r w:rsidR="008E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17" w:type="dxa"/>
            <w:noWrap/>
          </w:tcPr>
          <w:p w:rsidR="00107F39" w:rsidRPr="009D531A" w:rsidRDefault="009D531A" w:rsidP="00107F39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9D53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567" w:type="dxa"/>
          </w:tcPr>
          <w:p w:rsidR="00107F39" w:rsidRPr="009D531A" w:rsidRDefault="009D531A" w:rsidP="00107F39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9D53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583" w:type="dxa"/>
          </w:tcPr>
          <w:p w:rsidR="00107F39" w:rsidRPr="009D531A" w:rsidRDefault="00107F39" w:rsidP="00107F39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9D53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482" w:type="dxa"/>
          </w:tcPr>
          <w:p w:rsidR="00107F39" w:rsidRPr="009D531A" w:rsidRDefault="009D531A" w:rsidP="00107F39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9D53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494" w:type="dxa"/>
          </w:tcPr>
          <w:p w:rsidR="00107F39" w:rsidRPr="009D531A" w:rsidRDefault="009D531A" w:rsidP="00107F39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9D53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559" w:type="dxa"/>
            <w:noWrap/>
          </w:tcPr>
          <w:p w:rsidR="00107F39" w:rsidRPr="002D3922" w:rsidRDefault="00107F39" w:rsidP="00107F39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D3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ОМС</w:t>
            </w:r>
          </w:p>
        </w:tc>
        <w:tc>
          <w:tcPr>
            <w:tcW w:w="1892" w:type="dxa"/>
            <w:noWrap/>
          </w:tcPr>
          <w:p w:rsidR="00107F39" w:rsidRPr="002D3922" w:rsidRDefault="00107F39" w:rsidP="00107F39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D3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В межах  бюджетного фінансування </w:t>
            </w:r>
          </w:p>
        </w:tc>
        <w:tc>
          <w:tcPr>
            <w:tcW w:w="2268" w:type="dxa"/>
          </w:tcPr>
          <w:p w:rsidR="00107F39" w:rsidRPr="002D3922" w:rsidRDefault="00107F39" w:rsidP="00107F39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D3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В межах виділених коштів</w:t>
            </w:r>
          </w:p>
        </w:tc>
      </w:tr>
      <w:tr w:rsidR="00107F39" w:rsidRPr="002D3922" w:rsidTr="00944023">
        <w:trPr>
          <w:trHeight w:hRule="exact" w:val="2602"/>
          <w:jc w:val="center"/>
        </w:trPr>
        <w:tc>
          <w:tcPr>
            <w:tcW w:w="2133" w:type="dxa"/>
            <w:vMerge w:val="restart"/>
          </w:tcPr>
          <w:p w:rsidR="00107F39" w:rsidRPr="00D40226" w:rsidRDefault="00107F39" w:rsidP="00107F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D402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lastRenderedPageBreak/>
              <w:t>1.4.</w:t>
            </w:r>
          </w:p>
          <w:p w:rsidR="00107F39" w:rsidRPr="00D40226" w:rsidRDefault="00107F39" w:rsidP="00107F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402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Забезпечення рівного доступу всіх МСП до комунальних ресурсів</w:t>
            </w:r>
          </w:p>
        </w:tc>
        <w:tc>
          <w:tcPr>
            <w:tcW w:w="3959" w:type="dxa"/>
          </w:tcPr>
          <w:p w:rsidR="00107F39" w:rsidRPr="002D3922" w:rsidRDefault="00107F39" w:rsidP="00107F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2D39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Прозорий та рівний доступ МСП до реєстру вільних земельних ділянок</w:t>
            </w:r>
          </w:p>
          <w:p w:rsidR="00107F39" w:rsidRPr="002D3922" w:rsidRDefault="00107F39" w:rsidP="00107F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D39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2D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Створити  реєстр вільних земельних ділянок, які можуть бути надані в оренду/передані у власність</w:t>
            </w:r>
          </w:p>
          <w:p w:rsidR="00107F39" w:rsidRPr="002D3922" w:rsidRDefault="00107F39" w:rsidP="00107F39">
            <w:pPr>
              <w:suppressAutoHyphens/>
              <w:spacing w:after="0" w:line="240" w:lineRule="auto"/>
              <w:ind w:left="2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2D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Розмістити реєстр на офіційних веб-ресурсах  міської ради</w:t>
            </w:r>
            <w:r w:rsidR="009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та постійно оновлювати.</w:t>
            </w:r>
          </w:p>
        </w:tc>
        <w:tc>
          <w:tcPr>
            <w:tcW w:w="517" w:type="dxa"/>
            <w:noWrap/>
          </w:tcPr>
          <w:p w:rsidR="00107F39" w:rsidRPr="002D3922" w:rsidRDefault="00107F39" w:rsidP="00107F39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2D3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Х</w:t>
            </w:r>
          </w:p>
          <w:p w:rsidR="00107F39" w:rsidRPr="002D3922" w:rsidRDefault="00107F39" w:rsidP="00107F39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107F39" w:rsidRPr="002D3922" w:rsidRDefault="00107F39" w:rsidP="00107F39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107F39" w:rsidRPr="002D3922" w:rsidRDefault="00107F39" w:rsidP="00107F39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107F39" w:rsidRPr="002D3922" w:rsidRDefault="00107F39" w:rsidP="00107F39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107F39" w:rsidRPr="002D3922" w:rsidRDefault="00107F39" w:rsidP="00107F39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107F39" w:rsidRPr="002D3922" w:rsidRDefault="00107F39" w:rsidP="00107F39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107F39" w:rsidRPr="002D3922" w:rsidRDefault="00107F39" w:rsidP="00107F39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107F39" w:rsidRPr="002D3922" w:rsidRDefault="00107F39" w:rsidP="00107F39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107F39" w:rsidRPr="002D3922" w:rsidRDefault="00107F39" w:rsidP="00107F39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107F39" w:rsidRPr="002D3922" w:rsidRDefault="00107F39" w:rsidP="00107F39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107F39" w:rsidRPr="002D3922" w:rsidRDefault="00107F39" w:rsidP="00107F39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2D3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Х</w:t>
            </w:r>
          </w:p>
          <w:p w:rsidR="00107F39" w:rsidRPr="002D3922" w:rsidRDefault="00107F39" w:rsidP="00107F39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107F39" w:rsidRPr="002D3922" w:rsidRDefault="00107F39" w:rsidP="00107F39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107F39" w:rsidRPr="002D3922" w:rsidRDefault="00107F39" w:rsidP="00107F39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107F39" w:rsidRPr="002D3922" w:rsidRDefault="00107F39" w:rsidP="00107F39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107F39" w:rsidRPr="002D3922" w:rsidRDefault="00107F39" w:rsidP="00107F39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107F39" w:rsidRPr="002D3922" w:rsidRDefault="00107F39" w:rsidP="00107F39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107F39" w:rsidRPr="002D3922" w:rsidRDefault="00107F39" w:rsidP="00107F39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107F39" w:rsidRPr="002D3922" w:rsidRDefault="00107F39" w:rsidP="00107F39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107F39" w:rsidRPr="002D3922" w:rsidRDefault="00107F39" w:rsidP="00107F39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107F39" w:rsidRPr="002D3922" w:rsidRDefault="00107F39" w:rsidP="00107F39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107F39" w:rsidRPr="002D3922" w:rsidRDefault="00107F39" w:rsidP="00107F39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83" w:type="dxa"/>
          </w:tcPr>
          <w:p w:rsidR="00107F39" w:rsidRPr="002D3922" w:rsidRDefault="00107F39" w:rsidP="00107F39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2D3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482" w:type="dxa"/>
          </w:tcPr>
          <w:p w:rsidR="00107F39" w:rsidRPr="002D3922" w:rsidRDefault="00107F39" w:rsidP="00107F39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2D3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494" w:type="dxa"/>
          </w:tcPr>
          <w:p w:rsidR="00107F39" w:rsidRPr="002D3922" w:rsidRDefault="00107F39" w:rsidP="00107F39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2D3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559" w:type="dxa"/>
            <w:noWrap/>
          </w:tcPr>
          <w:p w:rsidR="00107F39" w:rsidRPr="002D3922" w:rsidRDefault="00107F39" w:rsidP="00107F39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2D3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ОМС</w:t>
            </w:r>
          </w:p>
          <w:p w:rsidR="00107F39" w:rsidRPr="002D3922" w:rsidRDefault="00107F39" w:rsidP="00107F39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107F39" w:rsidRPr="002D3922" w:rsidRDefault="00107F39" w:rsidP="00107F39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107F39" w:rsidRPr="002D3922" w:rsidRDefault="00107F39" w:rsidP="00107F39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107F39" w:rsidRPr="002D3922" w:rsidRDefault="00107F39" w:rsidP="00107F39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107F39" w:rsidRPr="002D3922" w:rsidRDefault="00107F39" w:rsidP="00107F39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107F39" w:rsidRPr="002D3922" w:rsidRDefault="00107F39" w:rsidP="00107F39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107F39" w:rsidRPr="002D3922" w:rsidRDefault="00107F39" w:rsidP="00107F39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107F39" w:rsidRPr="002D3922" w:rsidRDefault="00107F39" w:rsidP="00107F39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107F39" w:rsidRPr="002D3922" w:rsidRDefault="00107F39" w:rsidP="00107F39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107F39" w:rsidRPr="002D3922" w:rsidRDefault="00107F39" w:rsidP="00107F39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92" w:type="dxa"/>
            <w:noWrap/>
          </w:tcPr>
          <w:p w:rsidR="00107F39" w:rsidRPr="002D3922" w:rsidRDefault="00107F39" w:rsidP="00107F39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2D3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Міський бюджет</w:t>
            </w:r>
          </w:p>
        </w:tc>
        <w:tc>
          <w:tcPr>
            <w:tcW w:w="2268" w:type="dxa"/>
          </w:tcPr>
          <w:p w:rsidR="00107F39" w:rsidRPr="002D3922" w:rsidRDefault="00107F39" w:rsidP="00107F39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2D3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В межах виділених коштів</w:t>
            </w:r>
          </w:p>
        </w:tc>
      </w:tr>
      <w:tr w:rsidR="00107F39" w:rsidRPr="002D3922" w:rsidTr="00944023">
        <w:trPr>
          <w:trHeight w:val="693"/>
          <w:jc w:val="center"/>
        </w:trPr>
        <w:tc>
          <w:tcPr>
            <w:tcW w:w="2133" w:type="dxa"/>
            <w:vMerge/>
          </w:tcPr>
          <w:p w:rsidR="00107F39" w:rsidRPr="00D40226" w:rsidRDefault="00107F39" w:rsidP="00107F39">
            <w:pPr>
              <w:suppressAutoHyphens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59" w:type="dxa"/>
          </w:tcPr>
          <w:p w:rsidR="00107F39" w:rsidRPr="002D3922" w:rsidRDefault="00107F39" w:rsidP="00107F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2D39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Прозорий та рівний доступ МСП до реєстру комунальної власності</w:t>
            </w:r>
          </w:p>
          <w:p w:rsidR="00107F39" w:rsidRPr="002D3922" w:rsidRDefault="00107F39" w:rsidP="00107F39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2D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Створити та  розмістити на офіційних веб-ресурсах міської ради   електронний реєстр всіх об’єктів нерухомості комунальної власності, в тому числі і в першу чергу тих, які можуть бути надані в оренду/передані у власність</w:t>
            </w:r>
            <w:r w:rsidR="009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17" w:type="dxa"/>
            <w:noWrap/>
          </w:tcPr>
          <w:p w:rsidR="00107F39" w:rsidRPr="002D3922" w:rsidRDefault="00107F39" w:rsidP="00107F39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2D3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567" w:type="dxa"/>
          </w:tcPr>
          <w:p w:rsidR="00107F39" w:rsidRPr="002D3922" w:rsidRDefault="00107F39" w:rsidP="00107F39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2D3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583" w:type="dxa"/>
          </w:tcPr>
          <w:p w:rsidR="00107F39" w:rsidRPr="002D3922" w:rsidRDefault="00107F39" w:rsidP="00107F39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2D3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482" w:type="dxa"/>
          </w:tcPr>
          <w:p w:rsidR="00107F39" w:rsidRPr="002D3922" w:rsidRDefault="00107F39" w:rsidP="00107F39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2D3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494" w:type="dxa"/>
          </w:tcPr>
          <w:p w:rsidR="00107F39" w:rsidRPr="002D3922" w:rsidRDefault="00107F39" w:rsidP="00107F39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2D3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559" w:type="dxa"/>
            <w:noWrap/>
          </w:tcPr>
          <w:p w:rsidR="00107F39" w:rsidRPr="002D3922" w:rsidRDefault="00107F39" w:rsidP="00107F39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D3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ОМС</w:t>
            </w:r>
          </w:p>
        </w:tc>
        <w:tc>
          <w:tcPr>
            <w:tcW w:w="1892" w:type="dxa"/>
            <w:noWrap/>
          </w:tcPr>
          <w:p w:rsidR="00107F39" w:rsidRPr="002D3922" w:rsidRDefault="00107F39" w:rsidP="00107F39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D3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В межах  бюджетного фінансування </w:t>
            </w:r>
          </w:p>
        </w:tc>
        <w:tc>
          <w:tcPr>
            <w:tcW w:w="2268" w:type="dxa"/>
          </w:tcPr>
          <w:p w:rsidR="00107F39" w:rsidRPr="002D3922" w:rsidRDefault="00107F39" w:rsidP="00107F39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D3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В межах виділених коштів</w:t>
            </w:r>
          </w:p>
        </w:tc>
      </w:tr>
      <w:tr w:rsidR="00107F39" w:rsidRPr="002D3922" w:rsidTr="00944023">
        <w:trPr>
          <w:trHeight w:val="1452"/>
          <w:jc w:val="center"/>
        </w:trPr>
        <w:tc>
          <w:tcPr>
            <w:tcW w:w="2133" w:type="dxa"/>
            <w:vMerge/>
          </w:tcPr>
          <w:p w:rsidR="00107F39" w:rsidRPr="00D40226" w:rsidRDefault="00107F39" w:rsidP="00107F39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59" w:type="dxa"/>
          </w:tcPr>
          <w:p w:rsidR="00107F39" w:rsidRPr="002D3922" w:rsidRDefault="00107F39" w:rsidP="00107F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D39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Прозорий та рівний доступ МСП до інформації про бюджетні закупівлі</w:t>
            </w:r>
          </w:p>
          <w:p w:rsidR="00107F39" w:rsidRPr="002D3922" w:rsidRDefault="00107F39" w:rsidP="00957C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D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Забезпечити  (оприлюднення на  офіційному  електронному ресурсі міської ради  інформацію суб’єктам малого та середнього підприємництва з питань участі у процесах публічних  закупівель та роботи з платформами, що надають послуги з проведення публічних закупівель</w:t>
            </w:r>
            <w:r w:rsidR="009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17" w:type="dxa"/>
            <w:noWrap/>
          </w:tcPr>
          <w:p w:rsidR="00107F39" w:rsidRPr="002D3922" w:rsidRDefault="00107F39" w:rsidP="00107F39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2D3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Х</w:t>
            </w:r>
          </w:p>
          <w:p w:rsidR="00107F39" w:rsidRPr="002D3922" w:rsidRDefault="00107F39" w:rsidP="00107F39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107F39" w:rsidRPr="002D3922" w:rsidRDefault="00107F39" w:rsidP="00107F39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2D3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Х</w:t>
            </w:r>
          </w:p>
          <w:p w:rsidR="00107F39" w:rsidRPr="002D3922" w:rsidRDefault="00107F39" w:rsidP="00107F39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83" w:type="dxa"/>
          </w:tcPr>
          <w:p w:rsidR="00107F39" w:rsidRPr="002D3922" w:rsidRDefault="00107F39" w:rsidP="00107F39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2D3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Х</w:t>
            </w:r>
          </w:p>
          <w:p w:rsidR="00107F39" w:rsidRPr="002D3922" w:rsidRDefault="00107F39" w:rsidP="00107F39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82" w:type="dxa"/>
          </w:tcPr>
          <w:p w:rsidR="00107F39" w:rsidRPr="002D3922" w:rsidRDefault="00107F39" w:rsidP="00107F39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2D3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494" w:type="dxa"/>
          </w:tcPr>
          <w:p w:rsidR="00107F39" w:rsidRPr="002D3922" w:rsidRDefault="00107F39" w:rsidP="00107F39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2D3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559" w:type="dxa"/>
            <w:noWrap/>
          </w:tcPr>
          <w:p w:rsidR="00107F39" w:rsidRPr="002D3922" w:rsidRDefault="00107F39" w:rsidP="00107F39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2D3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ОМС/ АЕРК</w:t>
            </w:r>
          </w:p>
        </w:tc>
        <w:tc>
          <w:tcPr>
            <w:tcW w:w="1892" w:type="dxa"/>
            <w:noWrap/>
          </w:tcPr>
          <w:p w:rsidR="00107F39" w:rsidRPr="002D3922" w:rsidRDefault="00107F39" w:rsidP="00107F39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D3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В межах  бюджетного фінансування </w:t>
            </w:r>
          </w:p>
        </w:tc>
        <w:tc>
          <w:tcPr>
            <w:tcW w:w="2268" w:type="dxa"/>
          </w:tcPr>
          <w:p w:rsidR="00107F39" w:rsidRPr="002D3922" w:rsidRDefault="00107F39" w:rsidP="00107F39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D3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В межах виділених коштів</w:t>
            </w:r>
          </w:p>
        </w:tc>
      </w:tr>
      <w:tr w:rsidR="0057672C" w:rsidRPr="002D3922" w:rsidTr="005A28FD">
        <w:trPr>
          <w:trHeight w:val="5943"/>
          <w:jc w:val="center"/>
        </w:trPr>
        <w:tc>
          <w:tcPr>
            <w:tcW w:w="2133" w:type="dxa"/>
          </w:tcPr>
          <w:p w:rsidR="0057672C" w:rsidRPr="00D40226" w:rsidRDefault="0057672C" w:rsidP="00107F39">
            <w:pPr>
              <w:suppressAutoHyphens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402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>1.5.</w:t>
            </w:r>
          </w:p>
          <w:p w:rsidR="0057672C" w:rsidRPr="00D40226" w:rsidRDefault="0057672C" w:rsidP="00107F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402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Розвиток конструктивного діалогу</w:t>
            </w:r>
          </w:p>
          <w:p w:rsidR="0057672C" w:rsidRPr="00D40226" w:rsidRDefault="0057672C" w:rsidP="00107F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402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Влада - МСП -громада</w:t>
            </w:r>
          </w:p>
          <w:p w:rsidR="0057672C" w:rsidRPr="00D40226" w:rsidRDefault="0057672C" w:rsidP="00107F39">
            <w:pPr>
              <w:suppressAutoHyphens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59" w:type="dxa"/>
          </w:tcPr>
          <w:p w:rsidR="0057672C" w:rsidRPr="002D3922" w:rsidRDefault="0057672C" w:rsidP="005A28FD">
            <w:pPr>
              <w:suppressAutoHyphens/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3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Розробити та впровадити  комунікаційну стратегію</w:t>
            </w:r>
          </w:p>
          <w:p w:rsidR="00EB55E6" w:rsidRPr="002D3922" w:rsidRDefault="0057672C" w:rsidP="005A28FD">
            <w:pPr>
              <w:suppressAutoHyphens/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3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2D3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Влада - МСП –Громада</w:t>
            </w:r>
          </w:p>
          <w:p w:rsidR="0057672C" w:rsidRPr="00B610EE" w:rsidRDefault="00B610EE" w:rsidP="005A28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1.</w:t>
            </w:r>
            <w:r w:rsidR="0057672C" w:rsidRPr="00B610EE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Визначити канали комунікації.</w:t>
            </w:r>
          </w:p>
          <w:p w:rsidR="0057672C" w:rsidRPr="002D3922" w:rsidRDefault="00B610EE" w:rsidP="005A28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2.</w:t>
            </w:r>
            <w:r w:rsidR="0057672C" w:rsidRPr="00051136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Розробити заходи для покращення інформованості бізнесу про перспективи  розвитку міста та забезпечення участі підприємців у роз</w:t>
            </w:r>
            <w:r w:rsidR="00957CFD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виваючих проектах міської влади.</w:t>
            </w:r>
          </w:p>
          <w:p w:rsidR="0057672C" w:rsidRDefault="005A28FD" w:rsidP="005A28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3</w:t>
            </w:r>
            <w:r w:rsidR="00B610EE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.</w:t>
            </w:r>
            <w:r w:rsidR="0057672C" w:rsidRPr="002D3922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Організувати  дієвий зворотній зв’язок  бізнес-влада для ефективної співпраці</w:t>
            </w:r>
            <w:r w:rsidR="00F9104C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.</w:t>
            </w:r>
          </w:p>
          <w:p w:rsidR="0057672C" w:rsidRDefault="005A28FD" w:rsidP="005A28FD">
            <w:pPr>
              <w:suppressAutoHyphens/>
              <w:spacing w:after="0" w:line="240" w:lineRule="auto"/>
              <w:ind w:left="2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4</w:t>
            </w:r>
            <w:r w:rsidR="0057672C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. </w:t>
            </w:r>
            <w:r w:rsidR="0057672C" w:rsidRPr="002D3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Проводити щорічно навчання для </w:t>
            </w:r>
            <w:r w:rsidR="00F910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57672C" w:rsidRPr="002D3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МСП з питань проведення  ефективних адвокасі-компаній</w:t>
            </w:r>
            <w:r w:rsidR="00F910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.</w:t>
            </w:r>
          </w:p>
          <w:p w:rsidR="0057672C" w:rsidRPr="00B610EE" w:rsidRDefault="005A28FD" w:rsidP="005A28FD">
            <w:pPr>
              <w:suppressAutoHyphens/>
              <w:spacing w:after="0" w:line="240" w:lineRule="auto"/>
              <w:ind w:left="2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5</w:t>
            </w:r>
            <w:r w:rsidR="00B61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.</w:t>
            </w:r>
            <w:r w:rsidR="0057672C" w:rsidRPr="002D3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Організація проведення урочистостей з нагоди професійних свят (придбання подарунково - сувенірної продукції, </w:t>
            </w:r>
            <w:r w:rsidR="00F910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організація тематичних заходів</w:t>
            </w:r>
            <w:r w:rsidR="0057672C" w:rsidRPr="002D3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)</w:t>
            </w:r>
            <w:r w:rsidR="00F910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17" w:type="dxa"/>
            <w:noWrap/>
          </w:tcPr>
          <w:p w:rsidR="0057672C" w:rsidRPr="002D3922" w:rsidRDefault="0057672C" w:rsidP="00107F39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2D3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Х</w:t>
            </w:r>
          </w:p>
          <w:p w:rsidR="0057672C" w:rsidRPr="002D3922" w:rsidRDefault="0057672C" w:rsidP="00107F39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57672C" w:rsidRPr="002D3922" w:rsidRDefault="0057672C" w:rsidP="00107F39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2D3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Х</w:t>
            </w:r>
          </w:p>
          <w:p w:rsidR="0057672C" w:rsidRPr="002D3922" w:rsidRDefault="0057672C" w:rsidP="00107F39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57672C" w:rsidRPr="002D3922" w:rsidRDefault="0057672C" w:rsidP="00107F39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57672C" w:rsidRPr="002D3922" w:rsidRDefault="0057672C" w:rsidP="00107F39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57672C" w:rsidRPr="002D3922" w:rsidRDefault="0057672C" w:rsidP="00107F39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57672C" w:rsidRPr="002D3922" w:rsidRDefault="0057672C" w:rsidP="00107F39">
            <w:pPr>
              <w:tabs>
                <w:tab w:val="center" w:pos="104"/>
              </w:tabs>
              <w:suppressAutoHyphens/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57672C" w:rsidRPr="002D3922" w:rsidRDefault="0057672C" w:rsidP="00107F39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57672C" w:rsidRPr="002D3922" w:rsidRDefault="0057672C" w:rsidP="00107F39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57672C" w:rsidRPr="002D3922" w:rsidRDefault="0057672C" w:rsidP="00107F39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57672C" w:rsidRPr="002D3922" w:rsidRDefault="0057672C" w:rsidP="00107F39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83" w:type="dxa"/>
          </w:tcPr>
          <w:p w:rsidR="0057672C" w:rsidRPr="002D3922" w:rsidRDefault="0057672C" w:rsidP="00107F39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2D3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Х</w:t>
            </w:r>
          </w:p>
          <w:p w:rsidR="0057672C" w:rsidRPr="002D3922" w:rsidRDefault="0057672C" w:rsidP="00107F39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57672C" w:rsidRPr="002D3922" w:rsidRDefault="0057672C" w:rsidP="00107F39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57672C" w:rsidRPr="002D3922" w:rsidRDefault="0057672C" w:rsidP="00107F39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57672C" w:rsidRPr="002D3922" w:rsidRDefault="0057672C" w:rsidP="00107F39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57672C" w:rsidRPr="002D3922" w:rsidRDefault="0057672C" w:rsidP="00107F39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57672C" w:rsidRPr="002D3922" w:rsidRDefault="0057672C" w:rsidP="00107F39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82" w:type="dxa"/>
          </w:tcPr>
          <w:p w:rsidR="0057672C" w:rsidRPr="002D3922" w:rsidRDefault="0057672C" w:rsidP="00107F39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2D3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494" w:type="dxa"/>
          </w:tcPr>
          <w:p w:rsidR="0057672C" w:rsidRPr="002D3922" w:rsidRDefault="0057672C" w:rsidP="00107F39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2D3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559" w:type="dxa"/>
            <w:noWrap/>
          </w:tcPr>
          <w:p w:rsidR="0057672C" w:rsidRPr="002D3922" w:rsidRDefault="0057672C" w:rsidP="00107F39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57672C" w:rsidRPr="002D3922" w:rsidRDefault="0057672C" w:rsidP="00107F39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2D3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ОМС/ ПРОМІС/ АЕРК/ </w:t>
            </w:r>
          </w:p>
          <w:p w:rsidR="0057672C" w:rsidRPr="002D3922" w:rsidRDefault="0057672C" w:rsidP="00107F39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2D3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підприємці/</w:t>
            </w:r>
          </w:p>
          <w:p w:rsidR="0057672C" w:rsidRPr="002D3922" w:rsidRDefault="0057672C" w:rsidP="00107F39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2D3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ВНЗ</w:t>
            </w:r>
          </w:p>
        </w:tc>
        <w:tc>
          <w:tcPr>
            <w:tcW w:w="1892" w:type="dxa"/>
            <w:noWrap/>
          </w:tcPr>
          <w:p w:rsidR="0057672C" w:rsidRPr="002D3922" w:rsidRDefault="0057672C" w:rsidP="00107F39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57672C" w:rsidRPr="002D3922" w:rsidRDefault="0057672C" w:rsidP="00107F39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2D3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Міський бюджет</w:t>
            </w:r>
          </w:p>
        </w:tc>
        <w:tc>
          <w:tcPr>
            <w:tcW w:w="2268" w:type="dxa"/>
          </w:tcPr>
          <w:p w:rsidR="0057672C" w:rsidRDefault="0057672C" w:rsidP="005767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5A28FD" w:rsidRDefault="005A28FD" w:rsidP="005767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5A28FD" w:rsidRDefault="005A28FD" w:rsidP="005767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5A28FD" w:rsidRDefault="005A28FD" w:rsidP="005767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2D3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В межах виділених коштів</w:t>
            </w:r>
          </w:p>
          <w:p w:rsidR="005A28FD" w:rsidRDefault="005A28FD" w:rsidP="005767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5A28FD" w:rsidRDefault="005A28FD" w:rsidP="005767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5A28FD" w:rsidRDefault="005A28FD" w:rsidP="005767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2D3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В межах виділених коштів</w:t>
            </w:r>
          </w:p>
          <w:p w:rsidR="005A28FD" w:rsidRDefault="005A28FD" w:rsidP="005767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5A28FD" w:rsidRDefault="005A28FD" w:rsidP="005767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5A28FD" w:rsidRDefault="005A28FD" w:rsidP="005767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2D3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В межах виділених коштів</w:t>
            </w:r>
          </w:p>
          <w:p w:rsidR="005A28FD" w:rsidRDefault="005A28FD" w:rsidP="005767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5A28FD" w:rsidRDefault="005A28FD" w:rsidP="005767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5A28FD" w:rsidRDefault="005A28FD" w:rsidP="005767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2021 рік – 20,0</w:t>
            </w:r>
          </w:p>
          <w:p w:rsidR="005A28FD" w:rsidRDefault="005A28FD" w:rsidP="005767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2022 рік – 20,0</w:t>
            </w:r>
          </w:p>
          <w:p w:rsidR="005A28FD" w:rsidRDefault="005A28FD" w:rsidP="005767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57672C" w:rsidRDefault="0057672C" w:rsidP="005767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2020 рік – 5,0</w:t>
            </w:r>
          </w:p>
          <w:p w:rsidR="0057672C" w:rsidRPr="002D3922" w:rsidRDefault="005A28FD" w:rsidP="005767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2021 рік – 2</w:t>
            </w:r>
            <w:r w:rsidR="0057672C" w:rsidRPr="002D3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0,0 </w:t>
            </w:r>
          </w:p>
          <w:p w:rsidR="0057672C" w:rsidRPr="002D3922" w:rsidRDefault="0057672C" w:rsidP="005A28FD">
            <w:pPr>
              <w:suppressAutoHyphens/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 </w:t>
            </w:r>
            <w:r w:rsidR="005A28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2022 рік – 2</w:t>
            </w:r>
            <w:r w:rsidRPr="002D3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0,0</w:t>
            </w:r>
          </w:p>
          <w:p w:rsidR="0057672C" w:rsidRPr="002D3922" w:rsidRDefault="0057672C" w:rsidP="005A28FD">
            <w:pPr>
              <w:suppressAutoHyphens/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107F39" w:rsidRPr="002D3922" w:rsidTr="00944023">
        <w:trPr>
          <w:trHeight w:val="518"/>
          <w:jc w:val="center"/>
        </w:trPr>
        <w:tc>
          <w:tcPr>
            <w:tcW w:w="14454" w:type="dxa"/>
            <w:gridSpan w:val="10"/>
          </w:tcPr>
          <w:p w:rsidR="00107F39" w:rsidRPr="002D3922" w:rsidRDefault="00107F39" w:rsidP="00107F39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uk-UA"/>
              </w:rPr>
            </w:pPr>
          </w:p>
          <w:p w:rsidR="00107F39" w:rsidRPr="00957CFD" w:rsidRDefault="00107F39" w:rsidP="00957CFD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uk-UA"/>
              </w:rPr>
            </w:pPr>
            <w:r w:rsidRPr="002D392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 w:eastAsia="uk-UA"/>
              </w:rPr>
              <w:t>Стратегічна ціль 2:  Посилення спроможності місцевих посадовців та представників МСП</w:t>
            </w:r>
            <w:r w:rsidRPr="002D392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uk-UA"/>
              </w:rPr>
              <w:t xml:space="preserve"> розвивати бізнес в місті</w:t>
            </w:r>
          </w:p>
        </w:tc>
      </w:tr>
      <w:tr w:rsidR="00107F39" w:rsidRPr="002D3922" w:rsidTr="00944023">
        <w:trPr>
          <w:trHeight w:val="1348"/>
          <w:jc w:val="center"/>
        </w:trPr>
        <w:tc>
          <w:tcPr>
            <w:tcW w:w="2133" w:type="dxa"/>
          </w:tcPr>
          <w:p w:rsidR="00107F39" w:rsidRPr="00D40226" w:rsidRDefault="00107F39" w:rsidP="00107F39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D402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Операційні цілі (О.П.)</w:t>
            </w:r>
          </w:p>
        </w:tc>
        <w:tc>
          <w:tcPr>
            <w:tcW w:w="3959" w:type="dxa"/>
          </w:tcPr>
          <w:p w:rsidR="00107F39" w:rsidRPr="002D3922" w:rsidRDefault="00107F39" w:rsidP="00107F39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D3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Заходи/Проекти</w:t>
            </w:r>
          </w:p>
          <w:p w:rsidR="00107F39" w:rsidRPr="002D3922" w:rsidRDefault="00107F39" w:rsidP="00107F39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D3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(одна комірка для кожного проекту)</w:t>
            </w:r>
          </w:p>
          <w:p w:rsidR="00107F39" w:rsidRPr="002D3922" w:rsidRDefault="00107F39" w:rsidP="00F910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17" w:type="dxa"/>
            <w:noWrap/>
            <w:textDirection w:val="btLr"/>
          </w:tcPr>
          <w:p w:rsidR="00107F39" w:rsidRPr="002D3922" w:rsidRDefault="00107F39" w:rsidP="00107F39">
            <w:pPr>
              <w:suppressAutoHyphens/>
              <w:spacing w:after="0" w:line="240" w:lineRule="auto"/>
              <w:ind w:left="-142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2D3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2018</w:t>
            </w:r>
          </w:p>
        </w:tc>
        <w:tc>
          <w:tcPr>
            <w:tcW w:w="567" w:type="dxa"/>
            <w:textDirection w:val="btLr"/>
          </w:tcPr>
          <w:p w:rsidR="00107F39" w:rsidRPr="002D3922" w:rsidRDefault="00107F39" w:rsidP="00107F39">
            <w:pPr>
              <w:suppressAutoHyphens/>
              <w:spacing w:after="0" w:line="240" w:lineRule="auto"/>
              <w:ind w:left="-142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2D3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2019</w:t>
            </w:r>
          </w:p>
        </w:tc>
        <w:tc>
          <w:tcPr>
            <w:tcW w:w="583" w:type="dxa"/>
            <w:textDirection w:val="btLr"/>
          </w:tcPr>
          <w:p w:rsidR="00107F39" w:rsidRPr="002D3922" w:rsidRDefault="00107F39" w:rsidP="00107F39">
            <w:pPr>
              <w:suppressAutoHyphens/>
              <w:spacing w:after="0" w:line="240" w:lineRule="auto"/>
              <w:ind w:left="-142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2D3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2020</w:t>
            </w:r>
          </w:p>
        </w:tc>
        <w:tc>
          <w:tcPr>
            <w:tcW w:w="482" w:type="dxa"/>
            <w:textDirection w:val="btLr"/>
          </w:tcPr>
          <w:p w:rsidR="00107F39" w:rsidRPr="002D3922" w:rsidRDefault="00107F39" w:rsidP="00107F39">
            <w:pPr>
              <w:suppressAutoHyphens/>
              <w:spacing w:after="0" w:line="240" w:lineRule="auto"/>
              <w:ind w:left="-142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2D3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2021</w:t>
            </w:r>
          </w:p>
        </w:tc>
        <w:tc>
          <w:tcPr>
            <w:tcW w:w="494" w:type="dxa"/>
            <w:textDirection w:val="btLr"/>
          </w:tcPr>
          <w:p w:rsidR="00107F39" w:rsidRPr="002D3922" w:rsidRDefault="00107F39" w:rsidP="00107F39">
            <w:pPr>
              <w:suppressAutoHyphens/>
              <w:spacing w:after="0" w:line="240" w:lineRule="auto"/>
              <w:ind w:left="-142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2D3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2022</w:t>
            </w:r>
          </w:p>
        </w:tc>
        <w:tc>
          <w:tcPr>
            <w:tcW w:w="1559" w:type="dxa"/>
            <w:noWrap/>
          </w:tcPr>
          <w:p w:rsidR="00107F39" w:rsidRPr="002D3922" w:rsidRDefault="00107F39" w:rsidP="00107F39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D3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Виконавець</w:t>
            </w:r>
          </w:p>
          <w:p w:rsidR="00107F39" w:rsidRPr="002D3922" w:rsidRDefault="00107F39" w:rsidP="00107F39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D3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/</w:t>
            </w:r>
          </w:p>
          <w:p w:rsidR="00107F39" w:rsidRPr="002D3922" w:rsidRDefault="00107F39" w:rsidP="00107F39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D3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 Партнери</w:t>
            </w:r>
          </w:p>
        </w:tc>
        <w:tc>
          <w:tcPr>
            <w:tcW w:w="1892" w:type="dxa"/>
            <w:noWrap/>
          </w:tcPr>
          <w:p w:rsidR="00107F39" w:rsidRPr="002D3922" w:rsidRDefault="00107F39" w:rsidP="00107F39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D3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Можливі джерела та обсяги </w:t>
            </w:r>
          </w:p>
          <w:p w:rsidR="00107F39" w:rsidRPr="002D3922" w:rsidRDefault="00107F39" w:rsidP="00107F39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D3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фінансування</w:t>
            </w:r>
          </w:p>
        </w:tc>
        <w:tc>
          <w:tcPr>
            <w:tcW w:w="2268" w:type="dxa"/>
          </w:tcPr>
          <w:p w:rsidR="00107F39" w:rsidRPr="002D3922" w:rsidRDefault="00107F39" w:rsidP="00107F39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D3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Вартість</w:t>
            </w:r>
          </w:p>
          <w:p w:rsidR="00107F39" w:rsidRPr="002D3922" w:rsidRDefault="00107F39" w:rsidP="00107F39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D3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тис. грн.</w:t>
            </w:r>
          </w:p>
        </w:tc>
      </w:tr>
      <w:tr w:rsidR="00107F39" w:rsidRPr="002D3922" w:rsidTr="00944023">
        <w:trPr>
          <w:trHeight w:val="2421"/>
          <w:jc w:val="center"/>
        </w:trPr>
        <w:tc>
          <w:tcPr>
            <w:tcW w:w="2133" w:type="dxa"/>
            <w:vMerge w:val="restart"/>
          </w:tcPr>
          <w:p w:rsidR="00107F39" w:rsidRPr="00D40226" w:rsidRDefault="00107F39" w:rsidP="00107F39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  <w:p w:rsidR="00107F39" w:rsidRPr="00D40226" w:rsidRDefault="00107F39" w:rsidP="00107F39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402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2.1.</w:t>
            </w:r>
          </w:p>
          <w:p w:rsidR="00107F39" w:rsidRPr="00D40226" w:rsidRDefault="00107F39" w:rsidP="00107F39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402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Посилення інституційної спроможності органів місцевого самоврядування щодо розвитку бізнесу в місті</w:t>
            </w:r>
          </w:p>
        </w:tc>
        <w:tc>
          <w:tcPr>
            <w:tcW w:w="3959" w:type="dxa"/>
          </w:tcPr>
          <w:p w:rsidR="00F9104C" w:rsidRDefault="00107F39" w:rsidP="00F910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2D39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Запровадити моніторинг змін у нормативно-правових докумен-тах вищої юридичної сили, що стосується розвитку підприєм-ництва </w:t>
            </w:r>
            <w:r w:rsidR="00F910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т</w:t>
            </w:r>
            <w:r w:rsidR="00957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а оперативне реагування на них</w:t>
            </w:r>
          </w:p>
          <w:p w:rsidR="00107F39" w:rsidRPr="002D3922" w:rsidRDefault="00F9104C" w:rsidP="005A28FD">
            <w:pPr>
              <w:suppressAutoHyphens/>
              <w:spacing w:after="0" w:line="240" w:lineRule="auto"/>
              <w:ind w:left="2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F91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</w:t>
            </w:r>
            <w:r w:rsidR="00107F39" w:rsidRPr="002D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несення змін до власних НПА, донесення інформації до бізнес спільноти.</w:t>
            </w:r>
          </w:p>
        </w:tc>
        <w:tc>
          <w:tcPr>
            <w:tcW w:w="517" w:type="dxa"/>
            <w:noWrap/>
          </w:tcPr>
          <w:p w:rsidR="00107F39" w:rsidRPr="002D3922" w:rsidRDefault="00107F39" w:rsidP="00107F39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2D3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Х</w:t>
            </w:r>
          </w:p>
          <w:p w:rsidR="00107F39" w:rsidRPr="002D3922" w:rsidRDefault="00107F39" w:rsidP="00107F39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107F39" w:rsidRPr="002D3922" w:rsidRDefault="00107F39" w:rsidP="00107F39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2D3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Х</w:t>
            </w:r>
          </w:p>
          <w:p w:rsidR="00107F39" w:rsidRPr="002D3922" w:rsidRDefault="00107F39" w:rsidP="00107F39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83" w:type="dxa"/>
          </w:tcPr>
          <w:p w:rsidR="00107F39" w:rsidRPr="002D3922" w:rsidRDefault="00107F39" w:rsidP="00107F39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2D3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Х</w:t>
            </w:r>
          </w:p>
          <w:p w:rsidR="00107F39" w:rsidRPr="002D3922" w:rsidRDefault="00107F39" w:rsidP="00107F39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82" w:type="dxa"/>
          </w:tcPr>
          <w:p w:rsidR="00107F39" w:rsidRPr="002D3922" w:rsidRDefault="00107F39" w:rsidP="00107F39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2D3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494" w:type="dxa"/>
          </w:tcPr>
          <w:p w:rsidR="00107F39" w:rsidRPr="002D3922" w:rsidRDefault="00107F39" w:rsidP="00107F39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2D3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559" w:type="dxa"/>
            <w:noWrap/>
          </w:tcPr>
          <w:p w:rsidR="00107F39" w:rsidRPr="002D3922" w:rsidRDefault="00107F39" w:rsidP="00107F39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2D3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ОМС</w:t>
            </w:r>
          </w:p>
        </w:tc>
        <w:tc>
          <w:tcPr>
            <w:tcW w:w="1892" w:type="dxa"/>
            <w:noWrap/>
          </w:tcPr>
          <w:p w:rsidR="00107F39" w:rsidRPr="002D3922" w:rsidRDefault="00107F39" w:rsidP="00107F39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2D3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В межах  бюджетного фінансування </w:t>
            </w:r>
          </w:p>
        </w:tc>
        <w:tc>
          <w:tcPr>
            <w:tcW w:w="2268" w:type="dxa"/>
          </w:tcPr>
          <w:p w:rsidR="00107F39" w:rsidRPr="002D3922" w:rsidRDefault="00107F39" w:rsidP="00107F39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2D3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В межах виділених коштів</w:t>
            </w:r>
          </w:p>
        </w:tc>
      </w:tr>
      <w:tr w:rsidR="00107F39" w:rsidRPr="002D3922" w:rsidTr="00944023">
        <w:trPr>
          <w:trHeight w:val="2546"/>
          <w:jc w:val="center"/>
        </w:trPr>
        <w:tc>
          <w:tcPr>
            <w:tcW w:w="2133" w:type="dxa"/>
            <w:vMerge/>
          </w:tcPr>
          <w:p w:rsidR="00107F39" w:rsidRPr="00D40226" w:rsidRDefault="00107F39" w:rsidP="00107F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59" w:type="dxa"/>
          </w:tcPr>
          <w:p w:rsidR="00107F39" w:rsidRPr="00F9104C" w:rsidRDefault="00107F39" w:rsidP="00107F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2D3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Постійно залучати  МСП до реалізації  програм  розвитку міста в усіх сферах та стратегії розвитку міста</w:t>
            </w:r>
            <w:r w:rsidRPr="002D3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(створення сектору приватної медицини, освіти, соціальних послуг), запрошувати представників бізнесу на робочі засідання з реалізації таких  програм  з метою от</w:t>
            </w:r>
            <w:r w:rsidR="00F910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римання пропозицій та зауважень</w:t>
            </w:r>
            <w:r w:rsidR="00957C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17" w:type="dxa"/>
            <w:noWrap/>
          </w:tcPr>
          <w:p w:rsidR="00107F39" w:rsidRPr="002D3922" w:rsidRDefault="00107F39" w:rsidP="00107F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2D3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Х</w:t>
            </w:r>
          </w:p>
          <w:p w:rsidR="00107F39" w:rsidRPr="002D3922" w:rsidRDefault="00107F39" w:rsidP="00107F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107F39" w:rsidRPr="002D3922" w:rsidRDefault="00107F39" w:rsidP="00107F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2D3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Х</w:t>
            </w:r>
          </w:p>
          <w:p w:rsidR="00107F39" w:rsidRPr="002D3922" w:rsidRDefault="00107F39" w:rsidP="00107F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83" w:type="dxa"/>
          </w:tcPr>
          <w:p w:rsidR="00107F39" w:rsidRPr="00F9104C" w:rsidRDefault="00107F39" w:rsidP="00107F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F910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Х</w:t>
            </w:r>
          </w:p>
          <w:p w:rsidR="00107F39" w:rsidRPr="00F9104C" w:rsidRDefault="00107F39" w:rsidP="00107F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82" w:type="dxa"/>
          </w:tcPr>
          <w:p w:rsidR="00107F39" w:rsidRPr="00F9104C" w:rsidRDefault="00F9104C" w:rsidP="00107F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F910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494" w:type="dxa"/>
          </w:tcPr>
          <w:p w:rsidR="00107F39" w:rsidRPr="00F9104C" w:rsidRDefault="00F9104C" w:rsidP="00107F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F910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559" w:type="dxa"/>
            <w:noWrap/>
          </w:tcPr>
          <w:p w:rsidR="00107F39" w:rsidRPr="002D3922" w:rsidRDefault="00107F39" w:rsidP="00107F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2D3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ОМС</w:t>
            </w:r>
          </w:p>
        </w:tc>
        <w:tc>
          <w:tcPr>
            <w:tcW w:w="1892" w:type="dxa"/>
            <w:noWrap/>
          </w:tcPr>
          <w:p w:rsidR="00107F39" w:rsidRPr="002D3922" w:rsidRDefault="00107F39" w:rsidP="00107F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D3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В межах  бюджетного фінансування </w:t>
            </w:r>
          </w:p>
        </w:tc>
        <w:tc>
          <w:tcPr>
            <w:tcW w:w="2268" w:type="dxa"/>
          </w:tcPr>
          <w:p w:rsidR="00107F39" w:rsidRPr="002D3922" w:rsidRDefault="00107F39" w:rsidP="00107F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D3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В межах виділених коштів</w:t>
            </w:r>
          </w:p>
        </w:tc>
      </w:tr>
      <w:tr w:rsidR="00107F39" w:rsidRPr="002D3922" w:rsidTr="00944023">
        <w:trPr>
          <w:jc w:val="center"/>
        </w:trPr>
        <w:tc>
          <w:tcPr>
            <w:tcW w:w="2133" w:type="dxa"/>
            <w:vMerge w:val="restart"/>
            <w:vAlign w:val="center"/>
          </w:tcPr>
          <w:p w:rsidR="00107F39" w:rsidRPr="00D40226" w:rsidRDefault="00107F39" w:rsidP="00107F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D402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             2.2. </w:t>
            </w:r>
          </w:p>
          <w:p w:rsidR="00107F39" w:rsidRPr="00D40226" w:rsidRDefault="00107F39" w:rsidP="00107F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402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Переорієнтація системи надання послуг для МСП відповідно до актуальних потреб МСП</w:t>
            </w:r>
          </w:p>
        </w:tc>
        <w:tc>
          <w:tcPr>
            <w:tcW w:w="3959" w:type="dxa"/>
            <w:vAlign w:val="center"/>
          </w:tcPr>
          <w:p w:rsidR="00107F39" w:rsidRPr="002D3922" w:rsidRDefault="009F5DB4" w:rsidP="005A28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2D39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Забезпечити доступність адміністративних послуг</w:t>
            </w:r>
          </w:p>
          <w:p w:rsidR="00F5378E" w:rsidRPr="00F9104C" w:rsidRDefault="00F9104C" w:rsidP="005A28F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Розробка веб-порталу для сприяння </w:t>
            </w:r>
            <w:r w:rsidR="009F5DB4" w:rsidRPr="002D3922">
              <w:rPr>
                <w:rFonts w:ascii="Times New Roman" w:hAnsi="Times New Roman" w:cs="Times New Roman"/>
                <w:sz w:val="24"/>
                <w:szCs w:val="24"/>
              </w:rPr>
              <w:t xml:space="preserve"> громадянам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відкритті власної справи</w:t>
            </w:r>
            <w:r w:rsidR="009F5DB4" w:rsidRPr="002D3922">
              <w:rPr>
                <w:rFonts w:ascii="Times New Roman" w:hAnsi="Times New Roman" w:cs="Times New Roman"/>
                <w:sz w:val="24"/>
                <w:szCs w:val="24"/>
              </w:rPr>
              <w:t>, а також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забезпечення </w:t>
            </w:r>
            <w:r w:rsidR="009F5DB4" w:rsidRPr="002D3922">
              <w:rPr>
                <w:rFonts w:ascii="Times New Roman" w:hAnsi="Times New Roman" w:cs="Times New Roman"/>
                <w:sz w:val="24"/>
                <w:szCs w:val="24"/>
              </w:rPr>
              <w:t xml:space="preserve"> отримання інформації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застосування та ведення підприємницької діяльності</w:t>
            </w:r>
            <w:r w:rsidR="009F5DB4" w:rsidRPr="002D3922">
              <w:rPr>
                <w:rFonts w:ascii="Times New Roman" w:hAnsi="Times New Roman" w:cs="Times New Roman"/>
                <w:sz w:val="24"/>
                <w:szCs w:val="24"/>
              </w:rPr>
              <w:t>, про зміну відповідних нормативно-правових актів в тому числі інформації щодо виходу на 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внішні ринки</w:t>
            </w:r>
            <w:r w:rsidR="009F5DB4" w:rsidRPr="002D39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7" w:type="dxa"/>
            <w:noWrap/>
          </w:tcPr>
          <w:p w:rsidR="00107F39" w:rsidRPr="002D3922" w:rsidRDefault="00107F39" w:rsidP="00107F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  <w:p w:rsidR="00107F39" w:rsidRPr="002D3922" w:rsidRDefault="00107F39" w:rsidP="00107F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107F39" w:rsidRPr="002D3922" w:rsidRDefault="00107F39" w:rsidP="00107F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2D3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Х</w:t>
            </w:r>
          </w:p>
          <w:p w:rsidR="00107F39" w:rsidRPr="002D3922" w:rsidRDefault="00107F39" w:rsidP="00107F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83" w:type="dxa"/>
          </w:tcPr>
          <w:p w:rsidR="00107F39" w:rsidRPr="002D3922" w:rsidRDefault="00107F39" w:rsidP="00107F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2D3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Х</w:t>
            </w:r>
          </w:p>
          <w:p w:rsidR="00107F39" w:rsidRPr="002D3922" w:rsidRDefault="00107F39" w:rsidP="00107F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82" w:type="dxa"/>
          </w:tcPr>
          <w:p w:rsidR="00107F39" w:rsidRPr="002D3922" w:rsidRDefault="00107F39" w:rsidP="00107F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2D3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494" w:type="dxa"/>
          </w:tcPr>
          <w:p w:rsidR="00107F39" w:rsidRPr="002D3922" w:rsidRDefault="00107F39" w:rsidP="00107F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2D3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559" w:type="dxa"/>
            <w:noWrap/>
          </w:tcPr>
          <w:p w:rsidR="00107F39" w:rsidRPr="002D3922" w:rsidRDefault="00107F39" w:rsidP="00107F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2D3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ОМС/ </w:t>
            </w:r>
          </w:p>
          <w:p w:rsidR="00107F39" w:rsidRPr="002D3922" w:rsidRDefault="00107F39" w:rsidP="00107F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2D3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МСП</w:t>
            </w:r>
          </w:p>
        </w:tc>
        <w:tc>
          <w:tcPr>
            <w:tcW w:w="1892" w:type="dxa"/>
            <w:noWrap/>
          </w:tcPr>
          <w:p w:rsidR="00107F39" w:rsidRPr="002D3922" w:rsidRDefault="009F5DB4" w:rsidP="00107F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2D3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Міський бюджет</w:t>
            </w:r>
            <w:r w:rsidR="00107F39" w:rsidRPr="002D3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D3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, обласний бюджет</w:t>
            </w:r>
          </w:p>
        </w:tc>
        <w:tc>
          <w:tcPr>
            <w:tcW w:w="2268" w:type="dxa"/>
          </w:tcPr>
          <w:p w:rsidR="00107F39" w:rsidRPr="002D3922" w:rsidRDefault="0031740D" w:rsidP="00107F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2D3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2020 рік – 15</w:t>
            </w:r>
            <w:r w:rsidR="00B61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,0 </w:t>
            </w:r>
          </w:p>
          <w:p w:rsidR="009F5DB4" w:rsidRPr="002D3922" w:rsidRDefault="00B610EE" w:rsidP="00107F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2021 рік – 50,0 </w:t>
            </w:r>
          </w:p>
          <w:p w:rsidR="009F5DB4" w:rsidRPr="002D3922" w:rsidRDefault="00264102" w:rsidP="00107F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2022 </w:t>
            </w:r>
            <w:r w:rsidR="00B61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рік – 50,0 </w:t>
            </w:r>
          </w:p>
        </w:tc>
      </w:tr>
      <w:tr w:rsidR="00107F39" w:rsidRPr="002D3922" w:rsidTr="005A28FD">
        <w:trPr>
          <w:trHeight w:val="556"/>
          <w:jc w:val="center"/>
        </w:trPr>
        <w:tc>
          <w:tcPr>
            <w:tcW w:w="2133" w:type="dxa"/>
            <w:vMerge/>
            <w:vAlign w:val="center"/>
          </w:tcPr>
          <w:p w:rsidR="00107F39" w:rsidRPr="00D40226" w:rsidRDefault="00107F39" w:rsidP="00107F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959" w:type="dxa"/>
            <w:vAlign w:val="center"/>
          </w:tcPr>
          <w:p w:rsidR="00F5378E" w:rsidRPr="002D3922" w:rsidRDefault="00753B91" w:rsidP="00753B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2D39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Фінансова підтримка діяльності Коломийського бізнес центру «</w:t>
            </w:r>
            <w:r w:rsidRPr="002D39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  <w:t>KOLBIK</w:t>
            </w:r>
            <w:r w:rsidRPr="002D39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»</w:t>
            </w:r>
            <w:r w:rsidRPr="002D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(придбання </w:t>
            </w:r>
            <w:r w:rsidRPr="002D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комп’ютерного обладнання, </w:t>
            </w:r>
            <w:r w:rsidR="00AF2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оргтехніки, інвентарю , меблів</w:t>
            </w:r>
            <w:r w:rsidRPr="002D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)</w:t>
            </w:r>
            <w:r w:rsidR="00AF2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  <w:r w:rsidRPr="002D39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517" w:type="dxa"/>
            <w:noWrap/>
          </w:tcPr>
          <w:p w:rsidR="00107F39" w:rsidRPr="002D3922" w:rsidRDefault="00107F39" w:rsidP="00107F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Х</w:t>
            </w:r>
          </w:p>
          <w:p w:rsidR="00107F39" w:rsidRPr="002D3922" w:rsidRDefault="00107F39" w:rsidP="00107F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107F39" w:rsidRPr="002D3922" w:rsidRDefault="00107F39" w:rsidP="00107F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2D3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Х</w:t>
            </w:r>
          </w:p>
          <w:p w:rsidR="00107F39" w:rsidRPr="002D3922" w:rsidRDefault="00107F39" w:rsidP="00107F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83" w:type="dxa"/>
          </w:tcPr>
          <w:p w:rsidR="00107F39" w:rsidRPr="002D3922" w:rsidRDefault="00107F39" w:rsidP="00107F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2D3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Х</w:t>
            </w:r>
          </w:p>
          <w:p w:rsidR="00107F39" w:rsidRPr="002D3922" w:rsidRDefault="00107F39" w:rsidP="00107F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82" w:type="dxa"/>
          </w:tcPr>
          <w:p w:rsidR="00107F39" w:rsidRPr="002D3922" w:rsidRDefault="00107F39" w:rsidP="00107F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2D3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Х</w:t>
            </w:r>
          </w:p>
          <w:p w:rsidR="00107F39" w:rsidRPr="002D3922" w:rsidRDefault="00107F39" w:rsidP="00107F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94" w:type="dxa"/>
          </w:tcPr>
          <w:p w:rsidR="00107F39" w:rsidRPr="002D3922" w:rsidRDefault="00107F39" w:rsidP="00107F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2D3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Х</w:t>
            </w:r>
          </w:p>
          <w:p w:rsidR="00107F39" w:rsidRPr="002D3922" w:rsidRDefault="00107F39" w:rsidP="00107F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noWrap/>
          </w:tcPr>
          <w:p w:rsidR="00107F39" w:rsidRPr="002D3922" w:rsidRDefault="00107F39" w:rsidP="00107F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2D3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ОМС/</w:t>
            </w:r>
          </w:p>
          <w:p w:rsidR="00107F39" w:rsidRPr="002D3922" w:rsidRDefault="00107F39" w:rsidP="00107F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2D3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бізнес-асоціації/</w:t>
            </w:r>
          </w:p>
          <w:p w:rsidR="00107F39" w:rsidRPr="002D3922" w:rsidRDefault="00107F39" w:rsidP="00107F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2D3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підприємці</w:t>
            </w:r>
          </w:p>
        </w:tc>
        <w:tc>
          <w:tcPr>
            <w:tcW w:w="1892" w:type="dxa"/>
            <w:noWrap/>
          </w:tcPr>
          <w:p w:rsidR="00107F39" w:rsidRPr="002D3922" w:rsidRDefault="00107F39" w:rsidP="00107F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2D3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В межах  бюджетного фінансування </w:t>
            </w:r>
          </w:p>
        </w:tc>
        <w:tc>
          <w:tcPr>
            <w:tcW w:w="2268" w:type="dxa"/>
          </w:tcPr>
          <w:p w:rsidR="00107F39" w:rsidRPr="002D3922" w:rsidRDefault="00AF26B8" w:rsidP="00AF26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2021 рік – 50,0</w:t>
            </w:r>
          </w:p>
          <w:p w:rsidR="00107F39" w:rsidRPr="002D3922" w:rsidRDefault="00AF26B8" w:rsidP="00AF26B8">
            <w:pPr>
              <w:suppressAutoHyphens/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 2022 рік – 50,0 </w:t>
            </w:r>
          </w:p>
        </w:tc>
      </w:tr>
      <w:tr w:rsidR="00107F39" w:rsidRPr="002D3922" w:rsidTr="00944023">
        <w:trPr>
          <w:trHeight w:val="2151"/>
          <w:jc w:val="center"/>
        </w:trPr>
        <w:tc>
          <w:tcPr>
            <w:tcW w:w="2133" w:type="dxa"/>
            <w:vMerge/>
            <w:vAlign w:val="center"/>
          </w:tcPr>
          <w:p w:rsidR="00107F39" w:rsidRPr="00D40226" w:rsidRDefault="00107F39" w:rsidP="00107F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959" w:type="dxa"/>
            <w:vAlign w:val="center"/>
          </w:tcPr>
          <w:p w:rsidR="00107F39" w:rsidRPr="002D3922" w:rsidRDefault="00107F39" w:rsidP="00107F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2D39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Розробка «Програми підтримки жіночого бізнесу»</w:t>
            </w:r>
          </w:p>
          <w:p w:rsidR="00F5378E" w:rsidRPr="002D3922" w:rsidRDefault="00DB1DAC" w:rsidP="00107F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D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Підтримка жіночого бізнесу (проведення навчальних семінарів для майстринь з питань ефективного маркетингу, виходу на зовнішні ринки, інтернет – торгівлі, а також проведення виставок – ярмарок)</w:t>
            </w:r>
            <w:r w:rsidR="00AF2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17" w:type="dxa"/>
            <w:noWrap/>
          </w:tcPr>
          <w:p w:rsidR="00107F39" w:rsidRPr="002D3922" w:rsidRDefault="00AF26B8" w:rsidP="00107F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567" w:type="dxa"/>
          </w:tcPr>
          <w:p w:rsidR="00107F39" w:rsidRPr="002D3922" w:rsidRDefault="00107F39" w:rsidP="00107F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2D3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583" w:type="dxa"/>
          </w:tcPr>
          <w:p w:rsidR="00107F39" w:rsidRPr="002D3922" w:rsidRDefault="00107F39" w:rsidP="00107F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2D3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Х</w:t>
            </w:r>
          </w:p>
          <w:p w:rsidR="00107F39" w:rsidRPr="002D3922" w:rsidRDefault="00107F39" w:rsidP="00107F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82" w:type="dxa"/>
          </w:tcPr>
          <w:p w:rsidR="00107F39" w:rsidRPr="002D3922" w:rsidRDefault="00107F39" w:rsidP="00107F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2D3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494" w:type="dxa"/>
          </w:tcPr>
          <w:p w:rsidR="00107F39" w:rsidRPr="00AF26B8" w:rsidRDefault="00AF26B8" w:rsidP="00107F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AF26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559" w:type="dxa"/>
            <w:noWrap/>
          </w:tcPr>
          <w:p w:rsidR="00107F39" w:rsidRPr="002D3922" w:rsidRDefault="00107F39" w:rsidP="00107F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2D3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ОМС/ ПРОМІС/МСП/</w:t>
            </w:r>
          </w:p>
          <w:p w:rsidR="00107F39" w:rsidRPr="002D3922" w:rsidRDefault="00107F39" w:rsidP="00107F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2D3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жіночі НГО</w:t>
            </w:r>
          </w:p>
        </w:tc>
        <w:tc>
          <w:tcPr>
            <w:tcW w:w="1892" w:type="dxa"/>
            <w:noWrap/>
          </w:tcPr>
          <w:p w:rsidR="00107F39" w:rsidRPr="002D3922" w:rsidRDefault="00107F39" w:rsidP="00107F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2D3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В межах  бюджетного фінансування </w:t>
            </w:r>
          </w:p>
        </w:tc>
        <w:tc>
          <w:tcPr>
            <w:tcW w:w="2268" w:type="dxa"/>
          </w:tcPr>
          <w:p w:rsidR="00107F39" w:rsidRPr="002D3922" w:rsidRDefault="00AF26B8" w:rsidP="00AF26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2021 рік – 30,0 </w:t>
            </w:r>
          </w:p>
          <w:p w:rsidR="0031740D" w:rsidRPr="002D3922" w:rsidRDefault="00AF26B8" w:rsidP="00AF26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2022 рік – 30,0</w:t>
            </w:r>
          </w:p>
        </w:tc>
      </w:tr>
      <w:tr w:rsidR="00AF26B8" w:rsidRPr="002D3922" w:rsidTr="00944023">
        <w:trPr>
          <w:trHeight w:val="526"/>
          <w:jc w:val="center"/>
        </w:trPr>
        <w:tc>
          <w:tcPr>
            <w:tcW w:w="2133" w:type="dxa"/>
            <w:vMerge/>
            <w:vAlign w:val="center"/>
          </w:tcPr>
          <w:p w:rsidR="00AF26B8" w:rsidRPr="00D40226" w:rsidRDefault="00AF26B8" w:rsidP="00AF26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959" w:type="dxa"/>
            <w:vAlign w:val="center"/>
          </w:tcPr>
          <w:p w:rsidR="00AF26B8" w:rsidRPr="002D3922" w:rsidRDefault="00AF26B8" w:rsidP="00AF26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2D39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Підтримка соціальних підприємств </w:t>
            </w:r>
          </w:p>
          <w:p w:rsidR="00AF26B8" w:rsidRPr="002D3922" w:rsidRDefault="00AF26B8" w:rsidP="00AF26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D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Сприяння працевлаштуванню соціально-вразливих груп населення; співпраця з представниками місцевого бізнесу в частині генерування прибутку на діяльність соціальної сфери; інформаційне забезпечення (надання консультацій, безкоштовні тренінги щодо використання комерційних підходів у соціальному підприємництві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).</w:t>
            </w:r>
          </w:p>
        </w:tc>
        <w:tc>
          <w:tcPr>
            <w:tcW w:w="517" w:type="dxa"/>
            <w:noWrap/>
          </w:tcPr>
          <w:p w:rsidR="00AF26B8" w:rsidRPr="00AF26B8" w:rsidRDefault="00AF26B8" w:rsidP="00AF26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2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567" w:type="dxa"/>
          </w:tcPr>
          <w:p w:rsidR="00AF26B8" w:rsidRPr="00AF26B8" w:rsidRDefault="00AF26B8" w:rsidP="00AF26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AF26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583" w:type="dxa"/>
          </w:tcPr>
          <w:p w:rsidR="00AF26B8" w:rsidRPr="00AF26B8" w:rsidRDefault="00AF26B8" w:rsidP="00AF26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AF26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Х</w:t>
            </w:r>
          </w:p>
          <w:p w:rsidR="00AF26B8" w:rsidRPr="00AF26B8" w:rsidRDefault="00AF26B8" w:rsidP="00AF26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82" w:type="dxa"/>
          </w:tcPr>
          <w:p w:rsidR="00AF26B8" w:rsidRPr="00AF26B8" w:rsidRDefault="00AF26B8" w:rsidP="00AF26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AF26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494" w:type="dxa"/>
          </w:tcPr>
          <w:p w:rsidR="00AF26B8" w:rsidRPr="00AF26B8" w:rsidRDefault="00AF26B8" w:rsidP="00AF26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AF26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559" w:type="dxa"/>
            <w:noWrap/>
          </w:tcPr>
          <w:p w:rsidR="00AF26B8" w:rsidRPr="002D3922" w:rsidRDefault="00AF26B8" w:rsidP="00881C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2D3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ОМС/ ПРОМІС/МСП</w:t>
            </w:r>
          </w:p>
        </w:tc>
        <w:tc>
          <w:tcPr>
            <w:tcW w:w="1892" w:type="dxa"/>
            <w:noWrap/>
          </w:tcPr>
          <w:p w:rsidR="00AF26B8" w:rsidRPr="002D3922" w:rsidRDefault="00AF26B8" w:rsidP="00881C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2D3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В межах  бюджетного фінансування</w:t>
            </w:r>
          </w:p>
        </w:tc>
        <w:tc>
          <w:tcPr>
            <w:tcW w:w="2268" w:type="dxa"/>
          </w:tcPr>
          <w:p w:rsidR="00AF26B8" w:rsidRPr="00AF26B8" w:rsidRDefault="00AF26B8" w:rsidP="00AF26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6B8">
              <w:rPr>
                <w:rFonts w:ascii="Times New Roman" w:hAnsi="Times New Roman" w:cs="Times New Roman"/>
                <w:sz w:val="24"/>
                <w:szCs w:val="24"/>
              </w:rPr>
              <w:t>2021 рік –20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AF26B8" w:rsidRPr="002D3922" w:rsidRDefault="00AF26B8" w:rsidP="00AF26B8">
            <w:pPr>
              <w:suppressAutoHyphens/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2D3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2022 рік – 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0,0 </w:t>
            </w:r>
          </w:p>
          <w:p w:rsidR="00AF26B8" w:rsidRPr="002D3922" w:rsidRDefault="00AF26B8" w:rsidP="00AF26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9521B1" w:rsidRPr="002D3922" w:rsidTr="00944023">
        <w:trPr>
          <w:trHeight w:val="526"/>
          <w:jc w:val="center"/>
        </w:trPr>
        <w:tc>
          <w:tcPr>
            <w:tcW w:w="2133" w:type="dxa"/>
            <w:vAlign w:val="center"/>
          </w:tcPr>
          <w:p w:rsidR="009521B1" w:rsidRPr="00D40226" w:rsidRDefault="009521B1" w:rsidP="009521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959" w:type="dxa"/>
            <w:vAlign w:val="center"/>
          </w:tcPr>
          <w:p w:rsidR="009521B1" w:rsidRPr="002D3922" w:rsidRDefault="009521B1" w:rsidP="009521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Сприяння та підтримка реалізації бізнес-ідей, проведення конкурсу стартапів у Коломийській територіальній громаді</w:t>
            </w:r>
          </w:p>
        </w:tc>
        <w:tc>
          <w:tcPr>
            <w:tcW w:w="517" w:type="dxa"/>
            <w:noWrap/>
          </w:tcPr>
          <w:p w:rsidR="009521B1" w:rsidRPr="00AF26B8" w:rsidRDefault="009521B1" w:rsidP="009521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2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567" w:type="dxa"/>
          </w:tcPr>
          <w:p w:rsidR="009521B1" w:rsidRPr="00AF26B8" w:rsidRDefault="009521B1" w:rsidP="009521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AF26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583" w:type="dxa"/>
          </w:tcPr>
          <w:p w:rsidR="009521B1" w:rsidRPr="00AF26B8" w:rsidRDefault="009521B1" w:rsidP="009521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AF26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Х</w:t>
            </w:r>
          </w:p>
          <w:p w:rsidR="009521B1" w:rsidRPr="00AF26B8" w:rsidRDefault="009521B1" w:rsidP="009521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82" w:type="dxa"/>
          </w:tcPr>
          <w:p w:rsidR="009521B1" w:rsidRPr="00AF26B8" w:rsidRDefault="009521B1" w:rsidP="009521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AF26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494" w:type="dxa"/>
          </w:tcPr>
          <w:p w:rsidR="009521B1" w:rsidRPr="00AF26B8" w:rsidRDefault="009521B1" w:rsidP="009521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AF26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559" w:type="dxa"/>
            <w:noWrap/>
          </w:tcPr>
          <w:p w:rsidR="009521B1" w:rsidRPr="002D3922" w:rsidRDefault="009521B1" w:rsidP="009521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ОМС/ </w:t>
            </w:r>
            <w:r w:rsidRPr="002D3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/МСП</w:t>
            </w:r>
          </w:p>
        </w:tc>
        <w:tc>
          <w:tcPr>
            <w:tcW w:w="1892" w:type="dxa"/>
            <w:noWrap/>
          </w:tcPr>
          <w:p w:rsidR="009521B1" w:rsidRPr="002D3922" w:rsidRDefault="009521B1" w:rsidP="009521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2D3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В межах  бюджетного фінансування</w:t>
            </w:r>
          </w:p>
        </w:tc>
        <w:tc>
          <w:tcPr>
            <w:tcW w:w="2268" w:type="dxa"/>
          </w:tcPr>
          <w:p w:rsidR="009521B1" w:rsidRPr="00AF26B8" w:rsidRDefault="009521B1" w:rsidP="009521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6B8">
              <w:rPr>
                <w:rFonts w:ascii="Times New Roman" w:hAnsi="Times New Roman" w:cs="Times New Roman"/>
                <w:sz w:val="24"/>
                <w:szCs w:val="24"/>
              </w:rPr>
              <w:t>2021 рік –20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521B1" w:rsidRPr="002D3922" w:rsidRDefault="009521B1" w:rsidP="009521B1">
            <w:pPr>
              <w:suppressAutoHyphens/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2D3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2022 рік – 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00,0 </w:t>
            </w:r>
          </w:p>
          <w:p w:rsidR="009521B1" w:rsidRPr="002D3922" w:rsidRDefault="009521B1" w:rsidP="009521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9521B1" w:rsidRPr="002D3922" w:rsidTr="00944023">
        <w:trPr>
          <w:trHeight w:val="2571"/>
          <w:jc w:val="center"/>
        </w:trPr>
        <w:tc>
          <w:tcPr>
            <w:tcW w:w="2133" w:type="dxa"/>
          </w:tcPr>
          <w:p w:rsidR="009521B1" w:rsidRPr="00D40226" w:rsidRDefault="009521B1" w:rsidP="009521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zh-CN"/>
              </w:rPr>
            </w:pPr>
            <w:bookmarkStart w:id="1" w:name="_Toc481327393"/>
            <w:r w:rsidRPr="00D402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zh-CN"/>
              </w:rPr>
              <w:lastRenderedPageBreak/>
              <w:t>2.3.</w:t>
            </w:r>
            <w:bookmarkEnd w:id="1"/>
          </w:p>
          <w:p w:rsidR="009521B1" w:rsidRPr="00D40226" w:rsidRDefault="009521B1" w:rsidP="009521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zh-CN"/>
              </w:rPr>
            </w:pPr>
            <w:bookmarkStart w:id="2" w:name="_Toc481327394"/>
            <w:r w:rsidRPr="00D402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zh-CN"/>
              </w:rPr>
              <w:t>Підвищення професійного рівня обізнаності МСП щодо нових можливостей   залучення  фінансових ресурсів</w:t>
            </w:r>
            <w:bookmarkEnd w:id="2"/>
          </w:p>
          <w:p w:rsidR="009521B1" w:rsidRPr="00D40226" w:rsidRDefault="009521B1" w:rsidP="009521B1">
            <w:pPr>
              <w:keepNext/>
              <w:shd w:val="clear" w:color="auto" w:fill="FFFFFF"/>
              <w:tabs>
                <w:tab w:val="left" w:pos="0"/>
              </w:tabs>
              <w:suppressAutoHyphens/>
              <w:spacing w:after="0" w:line="240" w:lineRule="auto"/>
              <w:ind w:left="567"/>
              <w:contextualSpacing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bookmarkStart w:id="3" w:name="_Toc481327395"/>
            <w:bookmarkEnd w:id="3"/>
          </w:p>
        </w:tc>
        <w:tc>
          <w:tcPr>
            <w:tcW w:w="3959" w:type="dxa"/>
          </w:tcPr>
          <w:p w:rsidR="009521B1" w:rsidRPr="002D3922" w:rsidRDefault="009521B1" w:rsidP="009521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2D39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Проводити навчання/тренінги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для представників МСП</w:t>
            </w:r>
            <w:r w:rsidRPr="002D39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з питань </w:t>
            </w:r>
            <w:r w:rsidRPr="002D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маркетингу, зовнішньоекономічної діяльності, бізнеспла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нування, управління та захист</w:t>
            </w:r>
            <w:r w:rsidRPr="002D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інновацій (ноу-хау, торгових марок тощо), переваг відповідності стандартам в умовах конкуренції, бізнескомунікацій, можливостей електронних торгових майданчиків, участі МСП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2D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міжнародних тендерах, просування в мережі інтернет та ін.</w:t>
            </w:r>
          </w:p>
          <w:p w:rsidR="009521B1" w:rsidRPr="002D3922" w:rsidRDefault="009521B1" w:rsidP="009521B1">
            <w:pPr>
              <w:suppressAutoHyphens/>
              <w:spacing w:after="0" w:line="240" w:lineRule="auto"/>
              <w:ind w:left="-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D39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Забезпечити постійне інформування</w:t>
            </w:r>
            <w:r w:rsidRPr="002D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881C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зацікавлених СПД</w:t>
            </w:r>
            <w:r w:rsidRPr="002D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2D39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щодо донорських проектів та програм, які  фінансують МСП</w:t>
            </w:r>
            <w:r w:rsidRPr="002D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: </w:t>
            </w:r>
          </w:p>
          <w:p w:rsidR="009521B1" w:rsidRPr="002D3922" w:rsidRDefault="009521B1" w:rsidP="009521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D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GIZ  «Fit for Partnership with Germany»; COSME: HORIZONT 2020; ЄБРР; Програма Senior Experten Service; PUMПроект USAID «Підтримка аграрного і сільського розвитку» та інших програм, які сприяють та допомагають розвитку  МСП: 1991 Open Data incubator Клуб ділових людей; Клуб сталого бізнесу; Платформа МСБ: розсилка, дайджести.</w:t>
            </w:r>
          </w:p>
          <w:p w:rsidR="009521B1" w:rsidRPr="00881CA2" w:rsidRDefault="009521B1" w:rsidP="009521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D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Налагодити контакти з донорськими програмами,  вивчити пропозиції і можливості їх використання для МСП м. Коломия. Проводити зустрічі з представниками проектів, програм. </w:t>
            </w:r>
          </w:p>
        </w:tc>
        <w:tc>
          <w:tcPr>
            <w:tcW w:w="517" w:type="dxa"/>
            <w:noWrap/>
          </w:tcPr>
          <w:p w:rsidR="009521B1" w:rsidRPr="002D3922" w:rsidRDefault="009521B1" w:rsidP="009521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9521B1" w:rsidRPr="002D3922" w:rsidRDefault="009521B1" w:rsidP="009521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D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Х</w:t>
            </w:r>
          </w:p>
          <w:p w:rsidR="009521B1" w:rsidRPr="002D3922" w:rsidRDefault="009521B1" w:rsidP="009521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</w:tcPr>
          <w:p w:rsidR="009521B1" w:rsidRPr="002D3922" w:rsidRDefault="009521B1" w:rsidP="009521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9521B1" w:rsidRPr="002D3922" w:rsidRDefault="009521B1" w:rsidP="009521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2D3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Х</w:t>
            </w:r>
          </w:p>
          <w:p w:rsidR="009521B1" w:rsidRPr="002D3922" w:rsidRDefault="009521B1" w:rsidP="009521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83" w:type="dxa"/>
          </w:tcPr>
          <w:p w:rsidR="009521B1" w:rsidRPr="002D3922" w:rsidRDefault="009521B1" w:rsidP="009521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9521B1" w:rsidRPr="002D3922" w:rsidRDefault="009521B1" w:rsidP="009521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2D3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Х</w:t>
            </w:r>
          </w:p>
          <w:p w:rsidR="009521B1" w:rsidRPr="002D3922" w:rsidRDefault="009521B1" w:rsidP="009521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82" w:type="dxa"/>
          </w:tcPr>
          <w:p w:rsidR="009521B1" w:rsidRPr="002D3922" w:rsidRDefault="009521B1" w:rsidP="009521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9521B1" w:rsidRPr="002D3922" w:rsidRDefault="009521B1" w:rsidP="009521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2D3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494" w:type="dxa"/>
          </w:tcPr>
          <w:p w:rsidR="009521B1" w:rsidRPr="002D3922" w:rsidRDefault="009521B1" w:rsidP="009521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9521B1" w:rsidRPr="002D3922" w:rsidRDefault="009521B1" w:rsidP="009521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2D3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559" w:type="dxa"/>
            <w:noWrap/>
          </w:tcPr>
          <w:p w:rsidR="009521B1" w:rsidRPr="002D3922" w:rsidRDefault="009521B1" w:rsidP="009521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9521B1" w:rsidRPr="002D3922" w:rsidRDefault="009521B1" w:rsidP="009521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2D3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ОМС/ Бізнес-асоціації</w:t>
            </w:r>
          </w:p>
        </w:tc>
        <w:tc>
          <w:tcPr>
            <w:tcW w:w="1892" w:type="dxa"/>
            <w:noWrap/>
          </w:tcPr>
          <w:p w:rsidR="009521B1" w:rsidRPr="002D3922" w:rsidRDefault="009521B1" w:rsidP="009521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9521B1" w:rsidRPr="002D3922" w:rsidRDefault="009521B1" w:rsidP="009521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2D3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В межах  бюджетного фінансування </w:t>
            </w:r>
          </w:p>
        </w:tc>
        <w:tc>
          <w:tcPr>
            <w:tcW w:w="2268" w:type="dxa"/>
          </w:tcPr>
          <w:p w:rsidR="009521B1" w:rsidRPr="002D3922" w:rsidRDefault="009521B1" w:rsidP="009521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9521B1" w:rsidRPr="002D3922" w:rsidRDefault="009521B1" w:rsidP="009521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2021 рік – 50,0 </w:t>
            </w:r>
          </w:p>
          <w:p w:rsidR="009521B1" w:rsidRPr="002D3922" w:rsidRDefault="009521B1" w:rsidP="009521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2022 рік – 50,0 </w:t>
            </w:r>
          </w:p>
        </w:tc>
      </w:tr>
      <w:tr w:rsidR="009521B1" w:rsidRPr="002D3922" w:rsidTr="00944023">
        <w:trPr>
          <w:trHeight w:val="2535"/>
          <w:jc w:val="center"/>
        </w:trPr>
        <w:tc>
          <w:tcPr>
            <w:tcW w:w="2133" w:type="dxa"/>
            <w:vMerge w:val="restart"/>
          </w:tcPr>
          <w:p w:rsidR="009521B1" w:rsidRPr="00D40226" w:rsidRDefault="009521B1" w:rsidP="009521B1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D402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lastRenderedPageBreak/>
              <w:t>2.4</w:t>
            </w:r>
            <w:r w:rsidRPr="00D402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.</w:t>
            </w:r>
          </w:p>
          <w:p w:rsidR="009521B1" w:rsidRPr="00D40226" w:rsidRDefault="009521B1" w:rsidP="009521B1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D402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Ефективне використання власних фінансових ресурсів для підтримки МСП</w:t>
            </w:r>
          </w:p>
        </w:tc>
        <w:tc>
          <w:tcPr>
            <w:tcW w:w="3959" w:type="dxa"/>
          </w:tcPr>
          <w:p w:rsidR="009521B1" w:rsidRPr="002D3922" w:rsidRDefault="009521B1" w:rsidP="009521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2D39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Розробити та впровадити програму поворотної фінансової допомоги  для різних категорій СПД (в т. ч. для мікробізнесу та для початківців)</w:t>
            </w:r>
          </w:p>
          <w:p w:rsidR="009521B1" w:rsidRPr="002D3922" w:rsidRDefault="009521B1" w:rsidP="009521B1">
            <w:pPr>
              <w:suppressAutoHyphens/>
              <w:spacing w:after="0" w:line="240" w:lineRule="auto"/>
              <w:ind w:left="-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D39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Запровадження дієвих інструментів підтримки бізнесу шляхом співфінансування з місцевих бюджетів  бажаючих відкрити свою власну справу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17" w:type="dxa"/>
            <w:noWrap/>
          </w:tcPr>
          <w:p w:rsidR="009521B1" w:rsidRPr="002D3922" w:rsidRDefault="009521B1" w:rsidP="009521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9521B1" w:rsidRPr="002D3922" w:rsidRDefault="009521B1" w:rsidP="009521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83" w:type="dxa"/>
          </w:tcPr>
          <w:p w:rsidR="009521B1" w:rsidRPr="002D3922" w:rsidRDefault="009521B1" w:rsidP="009521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2D3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Х</w:t>
            </w:r>
          </w:p>
          <w:p w:rsidR="009521B1" w:rsidRPr="002D3922" w:rsidRDefault="009521B1" w:rsidP="009521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82" w:type="dxa"/>
          </w:tcPr>
          <w:p w:rsidR="009521B1" w:rsidRPr="002D3922" w:rsidRDefault="009521B1" w:rsidP="009521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2D3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494" w:type="dxa"/>
          </w:tcPr>
          <w:p w:rsidR="009521B1" w:rsidRPr="002D3922" w:rsidRDefault="009521B1" w:rsidP="009521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2D3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559" w:type="dxa"/>
            <w:noWrap/>
          </w:tcPr>
          <w:p w:rsidR="009521B1" w:rsidRPr="002D3922" w:rsidRDefault="009521B1" w:rsidP="009521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2D3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ОМС / ПРОМІС</w:t>
            </w:r>
          </w:p>
        </w:tc>
        <w:tc>
          <w:tcPr>
            <w:tcW w:w="1892" w:type="dxa"/>
            <w:noWrap/>
          </w:tcPr>
          <w:p w:rsidR="009521B1" w:rsidRPr="002D3922" w:rsidRDefault="009521B1" w:rsidP="009521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2D3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В межах  бюджетного фінансування </w:t>
            </w:r>
          </w:p>
        </w:tc>
        <w:tc>
          <w:tcPr>
            <w:tcW w:w="2268" w:type="dxa"/>
          </w:tcPr>
          <w:p w:rsidR="009521B1" w:rsidRPr="002D3922" w:rsidRDefault="009521B1" w:rsidP="009521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2D3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В межах виділених коштів</w:t>
            </w:r>
          </w:p>
        </w:tc>
      </w:tr>
      <w:tr w:rsidR="009521B1" w:rsidRPr="002D3922" w:rsidTr="00944023">
        <w:trPr>
          <w:trHeight w:val="1904"/>
          <w:jc w:val="center"/>
        </w:trPr>
        <w:tc>
          <w:tcPr>
            <w:tcW w:w="2133" w:type="dxa"/>
            <w:vMerge/>
          </w:tcPr>
          <w:p w:rsidR="009521B1" w:rsidRPr="00D40226" w:rsidRDefault="009521B1" w:rsidP="009521B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959" w:type="dxa"/>
          </w:tcPr>
          <w:p w:rsidR="009521B1" w:rsidRPr="002D3922" w:rsidRDefault="009521B1" w:rsidP="009521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2D39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Підтримка соціальних підприємств</w:t>
            </w:r>
          </w:p>
          <w:p w:rsidR="009521B1" w:rsidRPr="002D3922" w:rsidRDefault="009521B1" w:rsidP="009521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1.</w:t>
            </w:r>
            <w:r w:rsidRPr="002D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Сприяння ведення бізнесу в сфері використання альтернативних джерел енергії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  <w:p w:rsidR="009521B1" w:rsidRPr="008A0211" w:rsidRDefault="009521B1" w:rsidP="009521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2.</w:t>
            </w:r>
            <w:r w:rsidRPr="002D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Залучення МСП до заходів щодо переробки вторинної сировини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17" w:type="dxa"/>
            <w:noWrap/>
          </w:tcPr>
          <w:p w:rsidR="009521B1" w:rsidRPr="002D3922" w:rsidRDefault="009521B1" w:rsidP="009521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2D3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567" w:type="dxa"/>
          </w:tcPr>
          <w:p w:rsidR="009521B1" w:rsidRPr="002D3922" w:rsidRDefault="009521B1" w:rsidP="009521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2D3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583" w:type="dxa"/>
          </w:tcPr>
          <w:p w:rsidR="009521B1" w:rsidRPr="002D3922" w:rsidRDefault="009521B1" w:rsidP="009521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2D3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482" w:type="dxa"/>
          </w:tcPr>
          <w:p w:rsidR="009521B1" w:rsidRPr="002D3922" w:rsidRDefault="009521B1" w:rsidP="009521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2D3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494" w:type="dxa"/>
          </w:tcPr>
          <w:p w:rsidR="009521B1" w:rsidRPr="002D3922" w:rsidRDefault="009521B1" w:rsidP="009521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2D3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Х</w:t>
            </w:r>
          </w:p>
          <w:p w:rsidR="009521B1" w:rsidRPr="002D3922" w:rsidRDefault="009521B1" w:rsidP="009521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noWrap/>
          </w:tcPr>
          <w:p w:rsidR="009521B1" w:rsidRPr="002D3922" w:rsidRDefault="009521B1" w:rsidP="009521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2D3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ОМС/ ПРОМІС</w:t>
            </w:r>
          </w:p>
        </w:tc>
        <w:tc>
          <w:tcPr>
            <w:tcW w:w="1892" w:type="dxa"/>
            <w:noWrap/>
          </w:tcPr>
          <w:p w:rsidR="009521B1" w:rsidRPr="002D3922" w:rsidRDefault="009521B1" w:rsidP="009521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2D3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Кошти міського бюджету</w:t>
            </w:r>
          </w:p>
        </w:tc>
        <w:tc>
          <w:tcPr>
            <w:tcW w:w="2268" w:type="dxa"/>
          </w:tcPr>
          <w:p w:rsidR="009521B1" w:rsidRPr="002D3922" w:rsidRDefault="009521B1" w:rsidP="009521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2021 рік –100,0</w:t>
            </w:r>
          </w:p>
          <w:p w:rsidR="009521B1" w:rsidRPr="002D3922" w:rsidRDefault="009521B1" w:rsidP="009521B1">
            <w:pPr>
              <w:suppressAutoHyphens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 2022 рік –100,0 </w:t>
            </w:r>
          </w:p>
          <w:p w:rsidR="009521B1" w:rsidRPr="002D3922" w:rsidRDefault="009521B1" w:rsidP="009521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9521B1" w:rsidRPr="002D3922" w:rsidTr="00944023">
        <w:trPr>
          <w:trHeight w:val="813"/>
          <w:jc w:val="center"/>
        </w:trPr>
        <w:tc>
          <w:tcPr>
            <w:tcW w:w="2133" w:type="dxa"/>
            <w:vMerge/>
          </w:tcPr>
          <w:p w:rsidR="009521B1" w:rsidRPr="00D40226" w:rsidRDefault="009521B1" w:rsidP="009521B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959" w:type="dxa"/>
          </w:tcPr>
          <w:p w:rsidR="009521B1" w:rsidRPr="00B610EE" w:rsidRDefault="009521B1" w:rsidP="009521B1">
            <w:pPr>
              <w:suppressAutoHyphens/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D39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Розробити та впровадити програму погашення відсоткових ставок за кредитами</w:t>
            </w:r>
          </w:p>
        </w:tc>
        <w:tc>
          <w:tcPr>
            <w:tcW w:w="517" w:type="dxa"/>
            <w:noWrap/>
          </w:tcPr>
          <w:p w:rsidR="009521B1" w:rsidRPr="002D3922" w:rsidRDefault="009521B1" w:rsidP="009521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2D3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Х</w:t>
            </w:r>
          </w:p>
          <w:p w:rsidR="009521B1" w:rsidRPr="002D3922" w:rsidRDefault="009521B1" w:rsidP="009521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9521B1" w:rsidRPr="002D3922" w:rsidRDefault="009521B1" w:rsidP="009521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2D3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583" w:type="dxa"/>
          </w:tcPr>
          <w:p w:rsidR="009521B1" w:rsidRPr="002D3922" w:rsidRDefault="009521B1" w:rsidP="009521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2D3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482" w:type="dxa"/>
          </w:tcPr>
          <w:p w:rsidR="009521B1" w:rsidRPr="002D3922" w:rsidRDefault="009521B1" w:rsidP="009521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2D3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494" w:type="dxa"/>
          </w:tcPr>
          <w:p w:rsidR="009521B1" w:rsidRPr="002D3922" w:rsidRDefault="009521B1" w:rsidP="009521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2D3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559" w:type="dxa"/>
            <w:noWrap/>
          </w:tcPr>
          <w:p w:rsidR="009521B1" w:rsidRPr="002D3922" w:rsidRDefault="009521B1" w:rsidP="009521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2D3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ОМС</w:t>
            </w:r>
          </w:p>
        </w:tc>
        <w:tc>
          <w:tcPr>
            <w:tcW w:w="1892" w:type="dxa"/>
            <w:noWrap/>
          </w:tcPr>
          <w:p w:rsidR="009521B1" w:rsidRPr="002D3922" w:rsidRDefault="009521B1" w:rsidP="009521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2D3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Кошти  міського бюджету </w:t>
            </w:r>
          </w:p>
        </w:tc>
        <w:tc>
          <w:tcPr>
            <w:tcW w:w="2268" w:type="dxa"/>
          </w:tcPr>
          <w:p w:rsidR="009521B1" w:rsidRPr="002D3922" w:rsidRDefault="009521B1" w:rsidP="009521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2021 рік –300,0</w:t>
            </w:r>
          </w:p>
          <w:p w:rsidR="009521B1" w:rsidRPr="002D3922" w:rsidRDefault="009521B1" w:rsidP="009521B1">
            <w:pPr>
              <w:suppressAutoHyphens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 2022 рік –300,0 </w:t>
            </w:r>
          </w:p>
          <w:p w:rsidR="009521B1" w:rsidRPr="002D3922" w:rsidRDefault="009521B1" w:rsidP="009521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9521B1" w:rsidRPr="002D3922" w:rsidTr="005A28FD">
        <w:trPr>
          <w:trHeight w:val="1034"/>
          <w:jc w:val="center"/>
        </w:trPr>
        <w:tc>
          <w:tcPr>
            <w:tcW w:w="14454" w:type="dxa"/>
            <w:gridSpan w:val="10"/>
          </w:tcPr>
          <w:p w:rsidR="009521B1" w:rsidRPr="002D3922" w:rsidRDefault="009521B1" w:rsidP="009521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  <w:p w:rsidR="009521B1" w:rsidRPr="002D3922" w:rsidRDefault="004E75D3" w:rsidP="009521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 w:eastAsia="uk-UA"/>
              </w:rPr>
              <w:t xml:space="preserve">Стратегічна ціль 3: </w:t>
            </w:r>
            <w:r w:rsidR="009521B1" w:rsidRPr="002D392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uk-UA"/>
              </w:rPr>
              <w:t>Підвищення рівня конкурентоспроможності місцевих МСП в місті</w:t>
            </w:r>
          </w:p>
          <w:p w:rsidR="009521B1" w:rsidRPr="002D3922" w:rsidRDefault="009521B1" w:rsidP="009521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</w:tr>
      <w:tr w:rsidR="009521B1" w:rsidRPr="002D3922" w:rsidTr="00944023">
        <w:trPr>
          <w:trHeight w:val="526"/>
          <w:jc w:val="center"/>
        </w:trPr>
        <w:tc>
          <w:tcPr>
            <w:tcW w:w="2133" w:type="dxa"/>
          </w:tcPr>
          <w:p w:rsidR="009521B1" w:rsidRPr="00D40226" w:rsidRDefault="009521B1" w:rsidP="009521B1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D402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Операційні цілі (О.П.)</w:t>
            </w:r>
          </w:p>
        </w:tc>
        <w:tc>
          <w:tcPr>
            <w:tcW w:w="3959" w:type="dxa"/>
          </w:tcPr>
          <w:p w:rsidR="009521B1" w:rsidRPr="002D3922" w:rsidRDefault="009521B1" w:rsidP="009521B1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D3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Заходи/Проекти</w:t>
            </w:r>
          </w:p>
          <w:p w:rsidR="009521B1" w:rsidRPr="002D3922" w:rsidRDefault="009521B1" w:rsidP="009521B1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2D3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(одна комірка для кожного проекту)</w:t>
            </w:r>
          </w:p>
        </w:tc>
        <w:tc>
          <w:tcPr>
            <w:tcW w:w="517" w:type="dxa"/>
            <w:noWrap/>
            <w:textDirection w:val="btLr"/>
          </w:tcPr>
          <w:p w:rsidR="009521B1" w:rsidRPr="002D3922" w:rsidRDefault="009521B1" w:rsidP="009521B1">
            <w:pPr>
              <w:suppressAutoHyphens/>
              <w:spacing w:after="0" w:line="240" w:lineRule="auto"/>
              <w:ind w:left="-142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2D3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2018</w:t>
            </w:r>
          </w:p>
        </w:tc>
        <w:tc>
          <w:tcPr>
            <w:tcW w:w="567" w:type="dxa"/>
            <w:textDirection w:val="btLr"/>
          </w:tcPr>
          <w:p w:rsidR="009521B1" w:rsidRPr="002D3922" w:rsidRDefault="009521B1" w:rsidP="009521B1">
            <w:pPr>
              <w:suppressAutoHyphens/>
              <w:spacing w:after="0" w:line="240" w:lineRule="auto"/>
              <w:ind w:left="-142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2D3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2019</w:t>
            </w:r>
          </w:p>
        </w:tc>
        <w:tc>
          <w:tcPr>
            <w:tcW w:w="583" w:type="dxa"/>
            <w:textDirection w:val="btLr"/>
          </w:tcPr>
          <w:p w:rsidR="009521B1" w:rsidRPr="002D3922" w:rsidRDefault="009521B1" w:rsidP="009521B1">
            <w:pPr>
              <w:suppressAutoHyphens/>
              <w:spacing w:after="0" w:line="240" w:lineRule="auto"/>
              <w:ind w:left="-142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2D3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2020</w:t>
            </w:r>
          </w:p>
        </w:tc>
        <w:tc>
          <w:tcPr>
            <w:tcW w:w="482" w:type="dxa"/>
            <w:textDirection w:val="btLr"/>
          </w:tcPr>
          <w:p w:rsidR="009521B1" w:rsidRPr="002D3922" w:rsidRDefault="009521B1" w:rsidP="009521B1">
            <w:pPr>
              <w:suppressAutoHyphens/>
              <w:spacing w:after="0" w:line="240" w:lineRule="auto"/>
              <w:ind w:left="-142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2D3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2021</w:t>
            </w:r>
          </w:p>
        </w:tc>
        <w:tc>
          <w:tcPr>
            <w:tcW w:w="494" w:type="dxa"/>
            <w:textDirection w:val="btLr"/>
          </w:tcPr>
          <w:p w:rsidR="009521B1" w:rsidRPr="002D3922" w:rsidRDefault="009521B1" w:rsidP="009521B1">
            <w:pPr>
              <w:suppressAutoHyphens/>
              <w:spacing w:after="0" w:line="240" w:lineRule="auto"/>
              <w:ind w:left="-142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2D3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2022</w:t>
            </w:r>
          </w:p>
        </w:tc>
        <w:tc>
          <w:tcPr>
            <w:tcW w:w="1559" w:type="dxa"/>
            <w:noWrap/>
          </w:tcPr>
          <w:p w:rsidR="009521B1" w:rsidRPr="002D3922" w:rsidRDefault="009521B1" w:rsidP="009521B1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D3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Виконавець</w:t>
            </w:r>
          </w:p>
          <w:p w:rsidR="009521B1" w:rsidRPr="002D3922" w:rsidRDefault="009521B1" w:rsidP="009521B1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D3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/</w:t>
            </w:r>
          </w:p>
          <w:p w:rsidR="009521B1" w:rsidRPr="002D3922" w:rsidRDefault="009521B1" w:rsidP="009521B1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D3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 Партнери</w:t>
            </w:r>
          </w:p>
        </w:tc>
        <w:tc>
          <w:tcPr>
            <w:tcW w:w="1892" w:type="dxa"/>
            <w:noWrap/>
          </w:tcPr>
          <w:p w:rsidR="009521B1" w:rsidRPr="002D3922" w:rsidRDefault="009521B1" w:rsidP="009521B1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D3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Можливі джерела та обсяги </w:t>
            </w:r>
          </w:p>
          <w:p w:rsidR="009521B1" w:rsidRPr="002D3922" w:rsidRDefault="009521B1" w:rsidP="009521B1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D3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фінансування</w:t>
            </w:r>
          </w:p>
        </w:tc>
        <w:tc>
          <w:tcPr>
            <w:tcW w:w="2268" w:type="dxa"/>
          </w:tcPr>
          <w:p w:rsidR="009521B1" w:rsidRPr="002D3922" w:rsidRDefault="009521B1" w:rsidP="009521B1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D3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Вартість</w:t>
            </w:r>
          </w:p>
          <w:p w:rsidR="009521B1" w:rsidRPr="002D3922" w:rsidRDefault="009521B1" w:rsidP="009521B1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D3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тис. грн.</w:t>
            </w:r>
          </w:p>
        </w:tc>
      </w:tr>
      <w:tr w:rsidR="009521B1" w:rsidRPr="002D3922" w:rsidTr="005A28FD">
        <w:trPr>
          <w:trHeight w:val="840"/>
          <w:jc w:val="center"/>
        </w:trPr>
        <w:tc>
          <w:tcPr>
            <w:tcW w:w="2133" w:type="dxa"/>
          </w:tcPr>
          <w:p w:rsidR="009521B1" w:rsidRPr="00D40226" w:rsidRDefault="009521B1" w:rsidP="009521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402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3.1.</w:t>
            </w:r>
          </w:p>
          <w:p w:rsidR="009521B1" w:rsidRPr="00D40226" w:rsidRDefault="009521B1" w:rsidP="009521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402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Підвищення рівня конкурентності місцевих МСП в місті</w:t>
            </w:r>
          </w:p>
        </w:tc>
        <w:tc>
          <w:tcPr>
            <w:tcW w:w="3959" w:type="dxa"/>
          </w:tcPr>
          <w:p w:rsidR="009521B1" w:rsidRPr="002D3922" w:rsidRDefault="009521B1" w:rsidP="009521B1">
            <w:pPr>
              <w:suppressAutoHyphens/>
              <w:spacing w:after="0" w:line="240" w:lineRule="auto"/>
              <w:ind w:left="-42" w:right="-13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2D39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Вихід на нові  ринки збуту</w:t>
            </w:r>
          </w:p>
          <w:p w:rsidR="009521B1" w:rsidRDefault="009521B1" w:rsidP="009521B1">
            <w:pPr>
              <w:suppressAutoHyphens/>
              <w:spacing w:after="0" w:line="240" w:lineRule="auto"/>
              <w:ind w:left="-42" w:right="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1.</w:t>
            </w:r>
            <w:r w:rsidRPr="002D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Інформаційно-консультаційна підтримка   СПД в проходженні необхідної сертифікації 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адаптації до нових ринків збуту.</w:t>
            </w:r>
          </w:p>
          <w:p w:rsidR="009521B1" w:rsidRDefault="009521B1" w:rsidP="009521B1">
            <w:pPr>
              <w:suppressAutoHyphens/>
              <w:spacing w:after="0" w:line="240" w:lineRule="auto"/>
              <w:ind w:left="-42" w:right="109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2.</w:t>
            </w:r>
            <w:r w:rsidRPr="002D3922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Проводити інформаційні тренінги/семінари для СПД з </w:t>
            </w:r>
            <w:r w:rsidRPr="002D3922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lastRenderedPageBreak/>
              <w:t>питань виходу на зовнішні ринки з запрошенням профільних фахівців</w:t>
            </w:r>
          </w:p>
          <w:p w:rsidR="009521B1" w:rsidRPr="002D3922" w:rsidRDefault="009521B1" w:rsidP="009521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3.</w:t>
            </w:r>
            <w:r w:rsidRPr="002D39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Формування інформаційної бази товарів, виготовлення яких здійснюється підприємствами міста, а також поширення цієї інформації за його межами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  <w:p w:rsidR="009521B1" w:rsidRPr="000313D7" w:rsidRDefault="009521B1" w:rsidP="009521B1">
            <w:pPr>
              <w:suppressAutoHyphens/>
              <w:spacing w:after="0" w:line="240" w:lineRule="auto"/>
              <w:ind w:left="-40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4.</w:t>
            </w:r>
            <w:r w:rsidRPr="002D3922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Інформування  зацікавлених СПД пропозиції щодо участі у виставках, ярмарках, інших заходах різного рівня з метою просув</w:t>
            </w:r>
            <w:r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ання місцевого товаровиробника.</w:t>
            </w:r>
          </w:p>
        </w:tc>
        <w:tc>
          <w:tcPr>
            <w:tcW w:w="517" w:type="dxa"/>
            <w:noWrap/>
          </w:tcPr>
          <w:p w:rsidR="009521B1" w:rsidRPr="002D3922" w:rsidRDefault="009521B1" w:rsidP="009521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2D3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lastRenderedPageBreak/>
              <w:t>Х</w:t>
            </w:r>
          </w:p>
          <w:p w:rsidR="009521B1" w:rsidRPr="002D3922" w:rsidRDefault="009521B1" w:rsidP="009521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9521B1" w:rsidRPr="000313D7" w:rsidRDefault="009521B1" w:rsidP="009521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0313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Х</w:t>
            </w:r>
          </w:p>
          <w:p w:rsidR="009521B1" w:rsidRPr="000313D7" w:rsidRDefault="009521B1" w:rsidP="009521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83" w:type="dxa"/>
          </w:tcPr>
          <w:p w:rsidR="009521B1" w:rsidRPr="000313D7" w:rsidRDefault="009521B1" w:rsidP="009521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0313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Х</w:t>
            </w:r>
          </w:p>
          <w:p w:rsidR="009521B1" w:rsidRPr="000313D7" w:rsidRDefault="009521B1" w:rsidP="009521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82" w:type="dxa"/>
          </w:tcPr>
          <w:p w:rsidR="009521B1" w:rsidRPr="000313D7" w:rsidRDefault="009521B1" w:rsidP="009521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0313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494" w:type="dxa"/>
          </w:tcPr>
          <w:p w:rsidR="009521B1" w:rsidRPr="000313D7" w:rsidRDefault="009521B1" w:rsidP="009521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0313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559" w:type="dxa"/>
            <w:noWrap/>
          </w:tcPr>
          <w:p w:rsidR="009521B1" w:rsidRPr="008A0211" w:rsidRDefault="009521B1" w:rsidP="009521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2D3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ОМС АЕРК/ МСП/громадські організації / ТПП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/</w:t>
            </w:r>
          </w:p>
          <w:p w:rsidR="009521B1" w:rsidRPr="002D3922" w:rsidRDefault="009521B1" w:rsidP="009521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2D3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lastRenderedPageBreak/>
              <w:t>Залучені фахівці/ організації</w:t>
            </w:r>
          </w:p>
        </w:tc>
        <w:tc>
          <w:tcPr>
            <w:tcW w:w="1892" w:type="dxa"/>
            <w:noWrap/>
          </w:tcPr>
          <w:p w:rsidR="009521B1" w:rsidRPr="002D3922" w:rsidRDefault="009521B1" w:rsidP="009521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2D3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lastRenderedPageBreak/>
              <w:t xml:space="preserve">В межах  бюджетного фінансування </w:t>
            </w:r>
          </w:p>
        </w:tc>
        <w:tc>
          <w:tcPr>
            <w:tcW w:w="2268" w:type="dxa"/>
          </w:tcPr>
          <w:p w:rsidR="009521B1" w:rsidRPr="002D3922" w:rsidRDefault="009521B1" w:rsidP="009521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2021 рік – 30,0 </w:t>
            </w:r>
          </w:p>
          <w:p w:rsidR="009521B1" w:rsidRPr="002D3922" w:rsidRDefault="009521B1" w:rsidP="009521B1">
            <w:pPr>
              <w:suppressAutoHyphens/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 2022 рік – 30,0 </w:t>
            </w:r>
          </w:p>
          <w:p w:rsidR="009521B1" w:rsidRPr="002D3922" w:rsidRDefault="009521B1" w:rsidP="009521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9521B1" w:rsidRPr="002D3922" w:rsidTr="00944023">
        <w:trPr>
          <w:trHeight w:val="300"/>
          <w:jc w:val="center"/>
        </w:trPr>
        <w:tc>
          <w:tcPr>
            <w:tcW w:w="2133" w:type="dxa"/>
          </w:tcPr>
          <w:p w:rsidR="009521B1" w:rsidRPr="00D40226" w:rsidRDefault="009521B1" w:rsidP="009521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D402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3.2.</w:t>
            </w:r>
          </w:p>
          <w:p w:rsidR="009521B1" w:rsidRPr="00D40226" w:rsidRDefault="009521B1" w:rsidP="009521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402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Підтримка та розвиток перспективних сфер та галузей</w:t>
            </w:r>
          </w:p>
        </w:tc>
        <w:tc>
          <w:tcPr>
            <w:tcW w:w="3959" w:type="dxa"/>
          </w:tcPr>
          <w:p w:rsidR="009521B1" w:rsidRPr="002D3922" w:rsidRDefault="009521B1" w:rsidP="009521B1">
            <w:pPr>
              <w:suppressAutoHyphens/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D39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Визначення основних трендів спеціалізації місцевого бізнесу та визначення переліку перспективних</w:t>
            </w:r>
            <w:r w:rsidRPr="002D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2D39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сфер МСП в місті</w:t>
            </w:r>
          </w:p>
          <w:p w:rsidR="009521B1" w:rsidRPr="008A0211" w:rsidRDefault="009521B1" w:rsidP="009521B1">
            <w:pPr>
              <w:suppressAutoHyphens/>
              <w:spacing w:after="0" w:line="240" w:lineRule="auto"/>
              <w:ind w:left="-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2D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Проведення аудиту  з залученням зацікавлених сторін ринку діяльності МСП</w:t>
            </w:r>
            <w:r w:rsidRPr="008A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.</w:t>
            </w:r>
          </w:p>
        </w:tc>
        <w:tc>
          <w:tcPr>
            <w:tcW w:w="517" w:type="dxa"/>
            <w:noWrap/>
          </w:tcPr>
          <w:p w:rsidR="009521B1" w:rsidRPr="002D3922" w:rsidRDefault="009521B1" w:rsidP="009521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9521B1" w:rsidRPr="000313D7" w:rsidRDefault="009521B1" w:rsidP="009521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0313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Х</w:t>
            </w:r>
          </w:p>
          <w:p w:rsidR="009521B1" w:rsidRPr="000313D7" w:rsidRDefault="009521B1" w:rsidP="009521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83" w:type="dxa"/>
          </w:tcPr>
          <w:p w:rsidR="009521B1" w:rsidRPr="000313D7" w:rsidRDefault="009521B1" w:rsidP="009521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0313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Х</w:t>
            </w:r>
          </w:p>
          <w:p w:rsidR="009521B1" w:rsidRPr="000313D7" w:rsidRDefault="009521B1" w:rsidP="009521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82" w:type="dxa"/>
          </w:tcPr>
          <w:p w:rsidR="009521B1" w:rsidRPr="000313D7" w:rsidRDefault="009521B1" w:rsidP="009521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0313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494" w:type="dxa"/>
          </w:tcPr>
          <w:p w:rsidR="009521B1" w:rsidRPr="000313D7" w:rsidRDefault="009521B1" w:rsidP="009521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0313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559" w:type="dxa"/>
            <w:noWrap/>
          </w:tcPr>
          <w:p w:rsidR="009521B1" w:rsidRPr="002D3922" w:rsidRDefault="009521B1" w:rsidP="009521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2D3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Залучені фахівці/ організації</w:t>
            </w:r>
          </w:p>
        </w:tc>
        <w:tc>
          <w:tcPr>
            <w:tcW w:w="1892" w:type="dxa"/>
            <w:noWrap/>
          </w:tcPr>
          <w:p w:rsidR="009521B1" w:rsidRPr="002D3922" w:rsidRDefault="009521B1" w:rsidP="009521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2D3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В межах  бюджетного фінансування </w:t>
            </w:r>
          </w:p>
        </w:tc>
        <w:tc>
          <w:tcPr>
            <w:tcW w:w="2268" w:type="dxa"/>
          </w:tcPr>
          <w:p w:rsidR="009521B1" w:rsidRPr="002D3922" w:rsidRDefault="009521B1" w:rsidP="009521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2D3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В межах виділених коштів</w:t>
            </w:r>
          </w:p>
        </w:tc>
      </w:tr>
      <w:tr w:rsidR="009521B1" w:rsidRPr="002D3922" w:rsidTr="00944023">
        <w:trPr>
          <w:trHeight w:val="278"/>
          <w:jc w:val="center"/>
        </w:trPr>
        <w:tc>
          <w:tcPr>
            <w:tcW w:w="2133" w:type="dxa"/>
          </w:tcPr>
          <w:p w:rsidR="009521B1" w:rsidRPr="00D40226" w:rsidRDefault="009521B1" w:rsidP="009521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D402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3.3.</w:t>
            </w:r>
          </w:p>
          <w:p w:rsidR="009521B1" w:rsidRPr="00D40226" w:rsidRDefault="009521B1" w:rsidP="009521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D402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Комерціалізація традиційних промислів</w:t>
            </w:r>
          </w:p>
        </w:tc>
        <w:tc>
          <w:tcPr>
            <w:tcW w:w="3959" w:type="dxa"/>
          </w:tcPr>
          <w:p w:rsidR="009521B1" w:rsidRPr="002D3922" w:rsidRDefault="009521B1" w:rsidP="009521B1">
            <w:pPr>
              <w:pStyle w:val="2"/>
              <w:keepLines/>
              <w:numPr>
                <w:ilvl w:val="1"/>
                <w:numId w:val="9"/>
              </w:numPr>
              <w:tabs>
                <w:tab w:val="clear" w:pos="576"/>
                <w:tab w:val="left" w:pos="0"/>
                <w:tab w:val="left" w:pos="567"/>
              </w:tabs>
              <w:suppressAutoHyphens w:val="0"/>
              <w:ind w:left="-42" w:hanging="567"/>
              <w:contextualSpacing/>
              <w:jc w:val="both"/>
              <w:rPr>
                <w:b/>
                <w:sz w:val="24"/>
                <w:szCs w:val="24"/>
              </w:rPr>
            </w:pPr>
            <w:r w:rsidRPr="002D3922">
              <w:rPr>
                <w:b/>
                <w:sz w:val="24"/>
                <w:szCs w:val="24"/>
              </w:rPr>
              <w:t>Під Підтримка на конкурсній основі стартапів в галузі художніх промислів</w:t>
            </w:r>
            <w:r w:rsidRPr="002D3922"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:rsidR="009521B1" w:rsidRPr="002D3922" w:rsidRDefault="009521B1" w:rsidP="009521B1">
            <w:pPr>
              <w:pStyle w:val="2"/>
              <w:keepLines/>
              <w:numPr>
                <w:ilvl w:val="1"/>
                <w:numId w:val="9"/>
              </w:numPr>
              <w:tabs>
                <w:tab w:val="clear" w:pos="576"/>
                <w:tab w:val="left" w:pos="0"/>
                <w:tab w:val="left" w:pos="567"/>
              </w:tabs>
              <w:suppressAutoHyphens w:val="0"/>
              <w:ind w:left="-42" w:hanging="56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(ткат 1.Проведення конкурсів у галузях: т</w:t>
            </w:r>
            <w:r w:rsidRPr="002D3922">
              <w:rPr>
                <w:sz w:val="24"/>
                <w:szCs w:val="24"/>
              </w:rPr>
              <w:t>кацтво килимів/гобеленів; еко-виробництво художніх виробів, інші промисли.</w:t>
            </w:r>
          </w:p>
          <w:p w:rsidR="009521B1" w:rsidRPr="000313D7" w:rsidRDefault="009521B1" w:rsidP="009521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313D7">
              <w:rPr>
                <w:rFonts w:ascii="Times New Roman" w:hAnsi="Times New Roman" w:cs="Times New Roman"/>
                <w:sz w:val="24"/>
                <w:szCs w:val="24"/>
              </w:rPr>
              <w:t>Підтримка та</w:t>
            </w:r>
            <w:r w:rsidRPr="00031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просування художніх виробів на</w:t>
            </w:r>
            <w:r w:rsidRPr="000313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031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експорт через участь СПД в всеукраїнських та міжнародних профільних заходах.</w:t>
            </w:r>
          </w:p>
        </w:tc>
        <w:tc>
          <w:tcPr>
            <w:tcW w:w="517" w:type="dxa"/>
            <w:noWrap/>
          </w:tcPr>
          <w:p w:rsidR="009521B1" w:rsidRPr="000313D7" w:rsidRDefault="009521B1" w:rsidP="009521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9521B1" w:rsidRPr="000313D7" w:rsidRDefault="009521B1" w:rsidP="009521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0313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583" w:type="dxa"/>
          </w:tcPr>
          <w:p w:rsidR="009521B1" w:rsidRPr="000313D7" w:rsidRDefault="009521B1" w:rsidP="009521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0313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482" w:type="dxa"/>
          </w:tcPr>
          <w:p w:rsidR="009521B1" w:rsidRPr="000313D7" w:rsidRDefault="009521B1" w:rsidP="009521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0313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494" w:type="dxa"/>
          </w:tcPr>
          <w:p w:rsidR="009521B1" w:rsidRPr="000313D7" w:rsidRDefault="009521B1" w:rsidP="009521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0313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559" w:type="dxa"/>
            <w:noWrap/>
          </w:tcPr>
          <w:p w:rsidR="009521B1" w:rsidRPr="002D3922" w:rsidRDefault="009521B1" w:rsidP="009521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2D3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ОМС/ ПРОМІС/ АЕРК/ підприємці</w:t>
            </w:r>
          </w:p>
        </w:tc>
        <w:tc>
          <w:tcPr>
            <w:tcW w:w="1892" w:type="dxa"/>
            <w:noWrap/>
          </w:tcPr>
          <w:p w:rsidR="009521B1" w:rsidRPr="002D3922" w:rsidRDefault="009521B1" w:rsidP="009521B1">
            <w:pPr>
              <w:suppressAutoHyphens/>
              <w:spacing w:after="0" w:line="240" w:lineRule="auto"/>
              <w:ind w:left="5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2D3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В межах  бюджетного фінансування</w:t>
            </w:r>
          </w:p>
        </w:tc>
        <w:tc>
          <w:tcPr>
            <w:tcW w:w="2268" w:type="dxa"/>
          </w:tcPr>
          <w:p w:rsidR="009521B1" w:rsidRPr="002D3922" w:rsidRDefault="009521B1" w:rsidP="009521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2D3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В межах виділених коштів</w:t>
            </w:r>
          </w:p>
        </w:tc>
      </w:tr>
      <w:tr w:rsidR="009521B1" w:rsidRPr="002D3922" w:rsidTr="005A28FD">
        <w:trPr>
          <w:trHeight w:val="1123"/>
          <w:jc w:val="center"/>
        </w:trPr>
        <w:tc>
          <w:tcPr>
            <w:tcW w:w="2133" w:type="dxa"/>
          </w:tcPr>
          <w:p w:rsidR="009521B1" w:rsidRPr="00D40226" w:rsidRDefault="009521B1" w:rsidP="009521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D402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3.4.</w:t>
            </w:r>
          </w:p>
          <w:p w:rsidR="009521B1" w:rsidRPr="00D40226" w:rsidRDefault="009521B1" w:rsidP="009521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D402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Підприємництво у розвитку краєзнавчого та </w:t>
            </w:r>
            <w:r w:rsidRPr="00D402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lastRenderedPageBreak/>
              <w:t xml:space="preserve">культурного туризму в </w:t>
            </w:r>
          </w:p>
          <w:p w:rsidR="009521B1" w:rsidRPr="00D40226" w:rsidRDefault="009521B1" w:rsidP="009521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D402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м. Коломиї</w:t>
            </w:r>
          </w:p>
          <w:p w:rsidR="009521B1" w:rsidRPr="00D40226" w:rsidRDefault="009521B1" w:rsidP="009521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59" w:type="dxa"/>
          </w:tcPr>
          <w:p w:rsidR="009521B1" w:rsidRDefault="009521B1" w:rsidP="009521B1">
            <w:pPr>
              <w:suppressAutoHyphens/>
              <w:spacing w:after="0" w:line="240" w:lineRule="auto"/>
              <w:ind w:left="-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D39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lastRenderedPageBreak/>
              <w:t>Створення кластеру в сфері туризму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2D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(культурно - розважальний, готельний, ресторанний бізнес).</w:t>
            </w:r>
          </w:p>
          <w:p w:rsidR="009521B1" w:rsidRDefault="009521B1" w:rsidP="009521B1">
            <w:pPr>
              <w:suppressAutoHyphens/>
              <w:spacing w:after="0" w:line="240" w:lineRule="auto"/>
              <w:ind w:left="-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1.</w:t>
            </w:r>
            <w:r w:rsidRPr="002D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Розробка стратегії його розвитку та функціонування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  <w:p w:rsidR="009521B1" w:rsidRDefault="009521B1" w:rsidP="009521B1">
            <w:pPr>
              <w:suppressAutoHyphens/>
              <w:spacing w:after="0" w:line="240" w:lineRule="auto"/>
              <w:ind w:left="-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2.</w:t>
            </w:r>
            <w:r w:rsidRPr="002D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Розбудова якісної культурної інфраструктури за принципом приватно-державного партнерства  для розвитку та використання культурно-історично-подієвого потенціалу міста (тематичні об’єкти (кав</w:t>
            </w:r>
            <w:r w:rsidRPr="002D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’</w:t>
            </w:r>
            <w:r w:rsidRPr="002D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ярні, ресторани), концерти живої музики, стріт-арт)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  <w:p w:rsidR="009521B1" w:rsidRPr="00B610EE" w:rsidRDefault="009521B1" w:rsidP="009521B1">
            <w:pPr>
              <w:suppressAutoHyphens/>
              <w:spacing w:after="0" w:line="240" w:lineRule="auto"/>
              <w:ind w:left="-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3.</w:t>
            </w:r>
            <w:r w:rsidRPr="002D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Щорічне проведення арт-фестивалів (фест муралів, вишиванки, меду, різноманітних народних ремесл і т.д.)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17" w:type="dxa"/>
            <w:noWrap/>
          </w:tcPr>
          <w:p w:rsidR="009521B1" w:rsidRPr="002D3922" w:rsidRDefault="009521B1" w:rsidP="009521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2D3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lastRenderedPageBreak/>
              <w:t>Х</w:t>
            </w:r>
          </w:p>
          <w:p w:rsidR="009521B1" w:rsidRPr="002D3922" w:rsidRDefault="009521B1" w:rsidP="009521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9521B1" w:rsidRPr="002D3922" w:rsidRDefault="009521B1" w:rsidP="009521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2D3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Х</w:t>
            </w:r>
          </w:p>
          <w:p w:rsidR="009521B1" w:rsidRPr="002D3922" w:rsidRDefault="009521B1" w:rsidP="009521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83" w:type="dxa"/>
          </w:tcPr>
          <w:p w:rsidR="009521B1" w:rsidRPr="002D3922" w:rsidRDefault="009521B1" w:rsidP="009521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Х</w:t>
            </w:r>
          </w:p>
          <w:p w:rsidR="009521B1" w:rsidRPr="002D3922" w:rsidRDefault="009521B1" w:rsidP="009521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82" w:type="dxa"/>
          </w:tcPr>
          <w:p w:rsidR="009521B1" w:rsidRPr="00EB55E6" w:rsidRDefault="009521B1" w:rsidP="009521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EB55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494" w:type="dxa"/>
          </w:tcPr>
          <w:p w:rsidR="009521B1" w:rsidRPr="00EB55E6" w:rsidRDefault="009521B1" w:rsidP="009521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EB55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559" w:type="dxa"/>
            <w:noWrap/>
          </w:tcPr>
          <w:p w:rsidR="009521B1" w:rsidRPr="002D3922" w:rsidRDefault="009521B1" w:rsidP="009521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D3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ОМС/ ПРОМІС/ АЕРК/ підприємці</w:t>
            </w:r>
          </w:p>
        </w:tc>
        <w:tc>
          <w:tcPr>
            <w:tcW w:w="1892" w:type="dxa"/>
            <w:noWrap/>
          </w:tcPr>
          <w:p w:rsidR="009521B1" w:rsidRPr="002D3922" w:rsidRDefault="009521B1" w:rsidP="009521B1">
            <w:pPr>
              <w:suppressAutoHyphens/>
              <w:spacing w:after="0" w:line="240" w:lineRule="auto"/>
              <w:ind w:left="5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2D3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Міський бюджет,</w:t>
            </w:r>
          </w:p>
          <w:p w:rsidR="009521B1" w:rsidRPr="002D3922" w:rsidRDefault="009521B1" w:rsidP="009521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D3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обласний бюджет,  інвестиції </w:t>
            </w:r>
            <w:r w:rsidRPr="002D3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lastRenderedPageBreak/>
              <w:t>учасників кластеру</w:t>
            </w:r>
          </w:p>
        </w:tc>
        <w:tc>
          <w:tcPr>
            <w:tcW w:w="2268" w:type="dxa"/>
          </w:tcPr>
          <w:p w:rsidR="009521B1" w:rsidRPr="002D3922" w:rsidRDefault="009521B1" w:rsidP="009521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2D3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lastRenderedPageBreak/>
              <w:t>В межах виділених коштів</w:t>
            </w:r>
          </w:p>
        </w:tc>
      </w:tr>
      <w:tr w:rsidR="009521B1" w:rsidRPr="002D3922" w:rsidTr="00944023">
        <w:trPr>
          <w:trHeight w:val="300"/>
          <w:jc w:val="center"/>
        </w:trPr>
        <w:tc>
          <w:tcPr>
            <w:tcW w:w="2133" w:type="dxa"/>
            <w:vMerge w:val="restart"/>
          </w:tcPr>
          <w:p w:rsidR="009521B1" w:rsidRPr="00D40226" w:rsidRDefault="009521B1" w:rsidP="009521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402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3.5.</w:t>
            </w:r>
          </w:p>
          <w:p w:rsidR="009521B1" w:rsidRPr="00D40226" w:rsidRDefault="009521B1" w:rsidP="009521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402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Підтримка екологізації МСП</w:t>
            </w:r>
          </w:p>
        </w:tc>
        <w:tc>
          <w:tcPr>
            <w:tcW w:w="3959" w:type="dxa"/>
          </w:tcPr>
          <w:p w:rsidR="009521B1" w:rsidRPr="002D3922" w:rsidRDefault="009521B1" w:rsidP="009521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3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Сприяння  залучення  МСП до  сфери збору, сортування та переробки ТПВ</w:t>
            </w:r>
          </w:p>
          <w:p w:rsidR="009521B1" w:rsidRPr="002D3922" w:rsidRDefault="009521B1" w:rsidP="009521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D3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2D3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Інформаційна та сервісна підтримка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17" w:type="dxa"/>
            <w:noWrap/>
          </w:tcPr>
          <w:p w:rsidR="009521B1" w:rsidRPr="002D3922" w:rsidRDefault="009521B1" w:rsidP="009521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9521B1" w:rsidRPr="002D3922" w:rsidRDefault="009521B1" w:rsidP="009521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83" w:type="dxa"/>
          </w:tcPr>
          <w:p w:rsidR="009521B1" w:rsidRPr="002D3922" w:rsidRDefault="009521B1" w:rsidP="009521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2D3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Х</w:t>
            </w:r>
          </w:p>
          <w:p w:rsidR="009521B1" w:rsidRPr="002D3922" w:rsidRDefault="009521B1" w:rsidP="009521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82" w:type="dxa"/>
          </w:tcPr>
          <w:p w:rsidR="009521B1" w:rsidRPr="002D3922" w:rsidRDefault="009521B1" w:rsidP="009521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2D3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Х</w:t>
            </w:r>
          </w:p>
          <w:p w:rsidR="009521B1" w:rsidRPr="002D3922" w:rsidRDefault="009521B1" w:rsidP="009521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94" w:type="dxa"/>
          </w:tcPr>
          <w:p w:rsidR="009521B1" w:rsidRPr="002D3922" w:rsidRDefault="009521B1" w:rsidP="009521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2D3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Х</w:t>
            </w:r>
          </w:p>
          <w:p w:rsidR="009521B1" w:rsidRPr="002D3922" w:rsidRDefault="009521B1" w:rsidP="009521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noWrap/>
          </w:tcPr>
          <w:p w:rsidR="009521B1" w:rsidRPr="002D3922" w:rsidRDefault="009521B1" w:rsidP="009521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2D3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ОМС/ Проекти МТД/   МСП</w:t>
            </w:r>
          </w:p>
        </w:tc>
        <w:tc>
          <w:tcPr>
            <w:tcW w:w="1892" w:type="dxa"/>
            <w:noWrap/>
          </w:tcPr>
          <w:p w:rsidR="009521B1" w:rsidRPr="002D3922" w:rsidRDefault="009521B1" w:rsidP="009521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2D3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В межах  бюджетного фінансування </w:t>
            </w:r>
          </w:p>
        </w:tc>
        <w:tc>
          <w:tcPr>
            <w:tcW w:w="2268" w:type="dxa"/>
          </w:tcPr>
          <w:p w:rsidR="009521B1" w:rsidRPr="002D3922" w:rsidRDefault="009521B1" w:rsidP="009521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D3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В межах виділених коштів</w:t>
            </w:r>
          </w:p>
        </w:tc>
      </w:tr>
      <w:tr w:rsidR="009521B1" w:rsidRPr="00D40226" w:rsidTr="00944023">
        <w:trPr>
          <w:trHeight w:val="1552"/>
          <w:jc w:val="center"/>
        </w:trPr>
        <w:tc>
          <w:tcPr>
            <w:tcW w:w="2133" w:type="dxa"/>
            <w:vMerge/>
          </w:tcPr>
          <w:p w:rsidR="009521B1" w:rsidRPr="00D40226" w:rsidRDefault="009521B1" w:rsidP="009521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59" w:type="dxa"/>
          </w:tcPr>
          <w:p w:rsidR="009521B1" w:rsidRPr="00D40226" w:rsidRDefault="009521B1" w:rsidP="009521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D402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Підтримка МСП з орієнтацією на екологізацію бізнесу (впровадження енергозберігаючих технологій, зелені технології, виробництво еко-продукції тощо) через допомогу в  пошуку донорів та інвесторів.</w:t>
            </w:r>
          </w:p>
        </w:tc>
        <w:tc>
          <w:tcPr>
            <w:tcW w:w="517" w:type="dxa"/>
            <w:noWrap/>
          </w:tcPr>
          <w:p w:rsidR="009521B1" w:rsidRPr="00D40226" w:rsidRDefault="009521B1" w:rsidP="009521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9521B1" w:rsidRPr="00D40226" w:rsidRDefault="009521B1" w:rsidP="009521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83" w:type="dxa"/>
          </w:tcPr>
          <w:p w:rsidR="009521B1" w:rsidRPr="00D40226" w:rsidRDefault="009521B1" w:rsidP="009521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D402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Х</w:t>
            </w:r>
          </w:p>
          <w:p w:rsidR="009521B1" w:rsidRPr="00D40226" w:rsidRDefault="009521B1" w:rsidP="009521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82" w:type="dxa"/>
          </w:tcPr>
          <w:p w:rsidR="009521B1" w:rsidRPr="00D40226" w:rsidRDefault="009521B1" w:rsidP="009521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D402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Х</w:t>
            </w:r>
          </w:p>
          <w:p w:rsidR="009521B1" w:rsidRPr="00D40226" w:rsidRDefault="009521B1" w:rsidP="009521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94" w:type="dxa"/>
          </w:tcPr>
          <w:p w:rsidR="009521B1" w:rsidRPr="00D40226" w:rsidRDefault="009521B1" w:rsidP="009521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D402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Х</w:t>
            </w:r>
          </w:p>
          <w:p w:rsidR="009521B1" w:rsidRPr="00D40226" w:rsidRDefault="009521B1" w:rsidP="009521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noWrap/>
          </w:tcPr>
          <w:p w:rsidR="009521B1" w:rsidRPr="00D40226" w:rsidRDefault="009521B1" w:rsidP="009521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402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ОМС</w:t>
            </w:r>
          </w:p>
        </w:tc>
        <w:tc>
          <w:tcPr>
            <w:tcW w:w="1892" w:type="dxa"/>
            <w:noWrap/>
          </w:tcPr>
          <w:p w:rsidR="009521B1" w:rsidRPr="00D40226" w:rsidRDefault="009521B1" w:rsidP="009521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D402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В межах  бюджетного фінансування </w:t>
            </w:r>
          </w:p>
        </w:tc>
        <w:tc>
          <w:tcPr>
            <w:tcW w:w="2268" w:type="dxa"/>
          </w:tcPr>
          <w:p w:rsidR="009521B1" w:rsidRPr="00D40226" w:rsidRDefault="009521B1" w:rsidP="009521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402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В межах виділених коштів</w:t>
            </w:r>
          </w:p>
        </w:tc>
      </w:tr>
    </w:tbl>
    <w:p w:rsidR="002B40C4" w:rsidRDefault="002B40C4" w:rsidP="000A49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C8F" w:rsidRDefault="00CE7C8F" w:rsidP="000A49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C8F" w:rsidRDefault="00CE7C8F" w:rsidP="000A49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AD5" w:rsidRPr="00F93792" w:rsidRDefault="005D1AD5" w:rsidP="005D1A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93792">
        <w:rPr>
          <w:rFonts w:ascii="Times New Roman" w:eastAsia="Calibri" w:hAnsi="Times New Roman" w:cs="Times New Roman"/>
          <w:b/>
          <w:sz w:val="28"/>
          <w:szCs w:val="28"/>
        </w:rPr>
        <w:t>Замовник Програми</w:t>
      </w:r>
    </w:p>
    <w:p w:rsidR="005D1AD5" w:rsidRPr="00F93792" w:rsidRDefault="005D1AD5" w:rsidP="005D1A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93792">
        <w:rPr>
          <w:rFonts w:ascii="Times New Roman" w:eastAsia="Calibri" w:hAnsi="Times New Roman" w:cs="Times New Roman"/>
          <w:sz w:val="28"/>
          <w:szCs w:val="28"/>
        </w:rPr>
        <w:t>Відді</w:t>
      </w:r>
      <w:r>
        <w:rPr>
          <w:rFonts w:ascii="Times New Roman" w:eastAsia="Calibri" w:hAnsi="Times New Roman" w:cs="Times New Roman"/>
          <w:sz w:val="28"/>
          <w:szCs w:val="28"/>
        </w:rPr>
        <w:t>л економіки міської ради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F93792">
        <w:rPr>
          <w:rFonts w:ascii="Times New Roman" w:eastAsia="Calibri" w:hAnsi="Times New Roman" w:cs="Times New Roman"/>
          <w:sz w:val="28"/>
          <w:szCs w:val="28"/>
        </w:rPr>
        <w:t xml:space="preserve">__________________  </w:t>
      </w:r>
      <w:r>
        <w:rPr>
          <w:rFonts w:ascii="Times New Roman" w:eastAsia="Calibri" w:hAnsi="Times New Roman" w:cs="Times New Roman"/>
          <w:b/>
          <w:sz w:val="28"/>
          <w:szCs w:val="28"/>
        </w:rPr>
        <w:t>Ольга ДУЛЯБА</w:t>
      </w:r>
    </w:p>
    <w:p w:rsidR="005D1AD5" w:rsidRPr="00F93792" w:rsidRDefault="005D1AD5" w:rsidP="005D1A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1AD5" w:rsidRPr="00F93792" w:rsidRDefault="005D1AD5" w:rsidP="005D1A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93792">
        <w:rPr>
          <w:rFonts w:ascii="Times New Roman" w:eastAsia="Calibri" w:hAnsi="Times New Roman" w:cs="Times New Roman"/>
          <w:b/>
          <w:sz w:val="28"/>
          <w:szCs w:val="28"/>
        </w:rPr>
        <w:t>Керівник Програми</w:t>
      </w:r>
    </w:p>
    <w:p w:rsidR="00F5378E" w:rsidRDefault="005D1AD5" w:rsidP="005D1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92">
        <w:rPr>
          <w:rFonts w:ascii="Times New Roman" w:eastAsia="Calibri" w:hAnsi="Times New Roman" w:cs="Times New Roman"/>
          <w:sz w:val="28"/>
          <w:szCs w:val="28"/>
        </w:rPr>
        <w:t>За</w:t>
      </w:r>
      <w:r>
        <w:rPr>
          <w:rFonts w:ascii="Times New Roman" w:eastAsia="Calibri" w:hAnsi="Times New Roman" w:cs="Times New Roman"/>
          <w:sz w:val="28"/>
          <w:szCs w:val="28"/>
        </w:rPr>
        <w:t>ступник міського голови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F93792">
        <w:rPr>
          <w:rFonts w:ascii="Times New Roman" w:eastAsia="Calibri" w:hAnsi="Times New Roman" w:cs="Times New Roman"/>
          <w:sz w:val="28"/>
          <w:szCs w:val="28"/>
        </w:rPr>
        <w:t xml:space="preserve">__________________  </w:t>
      </w:r>
      <w:r>
        <w:rPr>
          <w:rFonts w:ascii="Times New Roman" w:eastAsia="Calibri" w:hAnsi="Times New Roman" w:cs="Times New Roman"/>
          <w:b/>
          <w:sz w:val="28"/>
          <w:szCs w:val="28"/>
        </w:rPr>
        <w:t>Микола АНДРУСЯК</w:t>
      </w:r>
    </w:p>
    <w:p w:rsidR="00086C55" w:rsidRDefault="00086C55" w:rsidP="000A49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086C55" w:rsidSect="00944023">
          <w:pgSz w:w="16838" w:h="11906" w:orient="landscape"/>
          <w:pgMar w:top="1134" w:right="567" w:bottom="993" w:left="1701" w:header="709" w:footer="709" w:gutter="0"/>
          <w:cols w:space="708"/>
          <w:docGrid w:linePitch="360"/>
        </w:sectPr>
      </w:pPr>
    </w:p>
    <w:p w:rsidR="00086C55" w:rsidRDefault="00086C55" w:rsidP="00086C5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Style w:val="24"/>
        <w:tblpPr w:leftFromText="180" w:rightFromText="180" w:vertAnchor="page" w:horzAnchor="margin" w:tblpY="268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3510"/>
      </w:tblGrid>
      <w:tr w:rsidR="00301D76" w:rsidRPr="00301D76" w:rsidTr="00301D76">
        <w:trPr>
          <w:trHeight w:val="142"/>
        </w:trPr>
        <w:tc>
          <w:tcPr>
            <w:tcW w:w="6237" w:type="dxa"/>
          </w:tcPr>
          <w:p w:rsidR="00301D76" w:rsidRDefault="00301D76" w:rsidP="00301D76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301D76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Погоджено:</w:t>
            </w:r>
          </w:p>
          <w:p w:rsidR="00302245" w:rsidRPr="00301D76" w:rsidRDefault="00302245" w:rsidP="00301D76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  <w:p w:rsidR="00301D76" w:rsidRPr="00301D76" w:rsidRDefault="00301D76" w:rsidP="00301D76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3510" w:type="dxa"/>
          </w:tcPr>
          <w:p w:rsidR="00301D76" w:rsidRPr="00301D76" w:rsidRDefault="00301D76" w:rsidP="00301D76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</w:tr>
      <w:tr w:rsidR="00301D76" w:rsidRPr="00301D76" w:rsidTr="00301D76">
        <w:trPr>
          <w:trHeight w:val="142"/>
        </w:trPr>
        <w:tc>
          <w:tcPr>
            <w:tcW w:w="6237" w:type="dxa"/>
          </w:tcPr>
          <w:p w:rsidR="00301D76" w:rsidRPr="00301D76" w:rsidRDefault="00301D76" w:rsidP="00301D76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301D76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Секретар міської ради</w:t>
            </w:r>
          </w:p>
          <w:p w:rsidR="00301D76" w:rsidRPr="00301D76" w:rsidRDefault="00301D76" w:rsidP="00301D76">
            <w:pPr>
              <w:widowControl w:val="0"/>
              <w:suppressAutoHyphens/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</w:pPr>
            <w:r w:rsidRPr="00301D76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  <w:t>Андрій КУНИЧАК</w:t>
            </w:r>
          </w:p>
          <w:p w:rsidR="00301D76" w:rsidRPr="00301D76" w:rsidRDefault="00301D76" w:rsidP="00301D76">
            <w:pPr>
              <w:widowControl w:val="0"/>
              <w:suppressAutoHyphens/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3510" w:type="dxa"/>
          </w:tcPr>
          <w:p w:rsidR="00301D76" w:rsidRDefault="00301D76" w:rsidP="00301D76">
            <w:pPr>
              <w:widowControl w:val="0"/>
              <w:tabs>
                <w:tab w:val="left" w:pos="240"/>
              </w:tabs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  <w:p w:rsidR="00301D76" w:rsidRPr="00301D76" w:rsidRDefault="00301D76" w:rsidP="00301D76">
            <w:pPr>
              <w:widowControl w:val="0"/>
              <w:tabs>
                <w:tab w:val="left" w:pos="240"/>
              </w:tabs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«___» __________</w:t>
            </w:r>
            <w:r w:rsidRPr="00301D76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_ 2021р.</w:t>
            </w:r>
          </w:p>
        </w:tc>
      </w:tr>
      <w:tr w:rsidR="00301D76" w:rsidRPr="00301D76" w:rsidTr="00301D76">
        <w:trPr>
          <w:trHeight w:val="142"/>
        </w:trPr>
        <w:tc>
          <w:tcPr>
            <w:tcW w:w="6237" w:type="dxa"/>
          </w:tcPr>
          <w:p w:rsidR="00301D76" w:rsidRPr="00301D76" w:rsidRDefault="00301D76" w:rsidP="00301D76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301D76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Голова постійної комісії з питань </w:t>
            </w:r>
          </w:p>
          <w:p w:rsidR="00301D76" w:rsidRPr="00301D76" w:rsidRDefault="00301D76" w:rsidP="00301D76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301D76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бюджету, інвестицій, соціально-економічного розвитку та зовнішньоекономічних відносин </w:t>
            </w:r>
          </w:p>
          <w:p w:rsidR="00301D76" w:rsidRPr="00301D76" w:rsidRDefault="00301D76" w:rsidP="00301D76">
            <w:pPr>
              <w:widowControl w:val="0"/>
              <w:suppressAutoHyphens/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</w:pPr>
            <w:r w:rsidRPr="00301D76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  <w:t>Ігор КОСТЮК</w:t>
            </w:r>
          </w:p>
          <w:p w:rsidR="00301D76" w:rsidRPr="00301D76" w:rsidRDefault="00301D76" w:rsidP="00301D76">
            <w:pPr>
              <w:widowControl w:val="0"/>
              <w:suppressAutoHyphens/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3510" w:type="dxa"/>
          </w:tcPr>
          <w:p w:rsidR="00301D76" w:rsidRPr="00301D76" w:rsidRDefault="00301D76" w:rsidP="00301D76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  <w:p w:rsidR="00301D76" w:rsidRPr="00301D76" w:rsidRDefault="00301D76" w:rsidP="00301D76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  <w:p w:rsidR="00301D76" w:rsidRPr="00301D76" w:rsidRDefault="00301D76" w:rsidP="00301D76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  <w:p w:rsidR="00301D76" w:rsidRPr="00301D76" w:rsidRDefault="00301D76" w:rsidP="00301D76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301D76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«___» ____________ 2021р.</w:t>
            </w:r>
          </w:p>
        </w:tc>
      </w:tr>
      <w:tr w:rsidR="00301D76" w:rsidRPr="00301D76" w:rsidTr="00301D76">
        <w:trPr>
          <w:trHeight w:val="142"/>
        </w:trPr>
        <w:tc>
          <w:tcPr>
            <w:tcW w:w="6237" w:type="dxa"/>
          </w:tcPr>
          <w:p w:rsidR="00301D76" w:rsidRPr="00301D76" w:rsidRDefault="00301D76" w:rsidP="00301D76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301D76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Голова постійної комісії з питань підприємництва, регуляторної політики, архітектури, містобудування, транспорту та зв’язку</w:t>
            </w:r>
          </w:p>
          <w:p w:rsidR="00301D76" w:rsidRDefault="00301D76" w:rsidP="00301D76">
            <w:pPr>
              <w:widowControl w:val="0"/>
              <w:suppressAutoHyphens/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</w:pPr>
            <w:r w:rsidRPr="00301D76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  <w:t>Галина БЕЛЯ</w:t>
            </w:r>
          </w:p>
          <w:p w:rsidR="00943AC6" w:rsidRPr="00301D76" w:rsidRDefault="00943AC6" w:rsidP="00301D76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3510" w:type="dxa"/>
          </w:tcPr>
          <w:p w:rsidR="00301D76" w:rsidRPr="00301D76" w:rsidRDefault="00301D76" w:rsidP="00301D76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  <w:p w:rsidR="00301D76" w:rsidRPr="00301D76" w:rsidRDefault="00301D76" w:rsidP="00301D76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  <w:p w:rsidR="00301D76" w:rsidRPr="00301D76" w:rsidRDefault="00301D76" w:rsidP="00301D76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  <w:p w:rsidR="00301D76" w:rsidRPr="00301D76" w:rsidRDefault="00301D76" w:rsidP="00301D76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  <w:p w:rsidR="00301D76" w:rsidRPr="00301D76" w:rsidRDefault="00301D76" w:rsidP="00301D76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301D76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«___» ____________ 2021р</w:t>
            </w:r>
          </w:p>
        </w:tc>
      </w:tr>
      <w:tr w:rsidR="00301D76" w:rsidRPr="00301D76" w:rsidTr="00301D76">
        <w:tc>
          <w:tcPr>
            <w:tcW w:w="6237" w:type="dxa"/>
          </w:tcPr>
          <w:p w:rsidR="00301D76" w:rsidRPr="00301D76" w:rsidRDefault="00301D76" w:rsidP="00301D76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301D76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Заступник міського голови</w:t>
            </w:r>
          </w:p>
          <w:p w:rsidR="00301D76" w:rsidRPr="00301D76" w:rsidRDefault="00301D76" w:rsidP="00301D76">
            <w:pPr>
              <w:widowControl w:val="0"/>
              <w:suppressAutoHyphens/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</w:pPr>
            <w:r w:rsidRPr="00301D76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  <w:t>Микола АНДРУСЯК</w:t>
            </w:r>
          </w:p>
          <w:p w:rsidR="00301D76" w:rsidRPr="00301D76" w:rsidRDefault="00301D76" w:rsidP="00301D76">
            <w:pPr>
              <w:widowControl w:val="0"/>
              <w:suppressAutoHyphens/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3510" w:type="dxa"/>
          </w:tcPr>
          <w:p w:rsidR="00301D76" w:rsidRPr="00301D76" w:rsidRDefault="00301D76" w:rsidP="00301D76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  <w:p w:rsidR="00301D76" w:rsidRPr="00301D76" w:rsidRDefault="00301D76" w:rsidP="00301D76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301D76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«___» ____________ 2021р.</w:t>
            </w:r>
          </w:p>
        </w:tc>
      </w:tr>
      <w:tr w:rsidR="00301D76" w:rsidRPr="00301D76" w:rsidTr="00301D76">
        <w:tc>
          <w:tcPr>
            <w:tcW w:w="6237" w:type="dxa"/>
          </w:tcPr>
          <w:p w:rsidR="00301D76" w:rsidRPr="00301D76" w:rsidRDefault="00301D76" w:rsidP="00301D76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301D76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Начальник фінансового управління</w:t>
            </w:r>
          </w:p>
          <w:p w:rsidR="00301D76" w:rsidRPr="00301D76" w:rsidRDefault="00301D76" w:rsidP="00301D76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301D76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міської ради</w:t>
            </w:r>
          </w:p>
          <w:p w:rsidR="00301D76" w:rsidRDefault="00301D76" w:rsidP="00301D76">
            <w:pPr>
              <w:widowControl w:val="0"/>
              <w:suppressAutoHyphens/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</w:pPr>
            <w:r w:rsidRPr="00301D76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  <w:t>Ганна БАКАЙ</w:t>
            </w:r>
          </w:p>
          <w:p w:rsidR="00943AC6" w:rsidRPr="00301D76" w:rsidRDefault="00943AC6" w:rsidP="00301D76">
            <w:pPr>
              <w:widowControl w:val="0"/>
              <w:suppressAutoHyphens/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3510" w:type="dxa"/>
          </w:tcPr>
          <w:p w:rsidR="00301D76" w:rsidRDefault="00301D76" w:rsidP="00301D76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  <w:p w:rsidR="00301D76" w:rsidRPr="00301D76" w:rsidRDefault="00301D76" w:rsidP="00301D76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  <w:p w:rsidR="00301D76" w:rsidRPr="00301D76" w:rsidRDefault="00301D76" w:rsidP="00301D76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301D76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«___» ___________ 2021р.</w:t>
            </w:r>
          </w:p>
        </w:tc>
      </w:tr>
      <w:tr w:rsidR="00301D76" w:rsidRPr="00301D76" w:rsidTr="00301D76">
        <w:tc>
          <w:tcPr>
            <w:tcW w:w="6237" w:type="dxa"/>
          </w:tcPr>
          <w:p w:rsidR="00301D76" w:rsidRPr="00301D76" w:rsidRDefault="00301D76" w:rsidP="00301D76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301D76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Начальник юридичного відділу</w:t>
            </w:r>
          </w:p>
          <w:p w:rsidR="00301D76" w:rsidRPr="00301D76" w:rsidRDefault="00301D76" w:rsidP="00301D76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301D76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міської ради</w:t>
            </w:r>
          </w:p>
          <w:p w:rsidR="00301D76" w:rsidRPr="00301D76" w:rsidRDefault="00301D76" w:rsidP="00301D76">
            <w:pPr>
              <w:widowControl w:val="0"/>
              <w:suppressAutoHyphens/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</w:pPr>
            <w:r w:rsidRPr="00301D76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  <w:t>Любов СОНЧАК</w:t>
            </w:r>
          </w:p>
          <w:p w:rsidR="00301D76" w:rsidRPr="00301D76" w:rsidRDefault="00301D76" w:rsidP="00301D76">
            <w:pPr>
              <w:widowControl w:val="0"/>
              <w:suppressAutoHyphens/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3510" w:type="dxa"/>
          </w:tcPr>
          <w:p w:rsidR="00301D76" w:rsidRPr="00301D76" w:rsidRDefault="00301D76" w:rsidP="00301D76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  <w:p w:rsidR="00301D76" w:rsidRPr="00301D76" w:rsidRDefault="00301D76" w:rsidP="00301D76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  <w:p w:rsidR="00301D76" w:rsidRPr="00301D76" w:rsidRDefault="00301D76" w:rsidP="00301D76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301D76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«___» ____________ 2021р.</w:t>
            </w:r>
          </w:p>
        </w:tc>
      </w:tr>
      <w:tr w:rsidR="00301D76" w:rsidRPr="00301D76" w:rsidTr="00301D76">
        <w:tc>
          <w:tcPr>
            <w:tcW w:w="6237" w:type="dxa"/>
          </w:tcPr>
          <w:p w:rsidR="00301D76" w:rsidRPr="00301D76" w:rsidRDefault="00301D76" w:rsidP="00301D7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301D76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У</w:t>
            </w:r>
            <w:r w:rsidRPr="00301D76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повноважена</w:t>
            </w:r>
            <w:r w:rsidRPr="00301D76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 </w:t>
            </w:r>
            <w:r w:rsidRPr="00301D76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особа з питань </w:t>
            </w:r>
          </w:p>
          <w:p w:rsidR="00301D76" w:rsidRPr="00301D76" w:rsidRDefault="00301D76" w:rsidP="00301D7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301D76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запобігання та</w:t>
            </w:r>
            <w:r w:rsidRPr="00301D76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 </w:t>
            </w:r>
            <w:r w:rsidRPr="00301D76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виявлення корупції</w:t>
            </w:r>
          </w:p>
          <w:p w:rsidR="00301D76" w:rsidRDefault="00943AC6" w:rsidP="0030224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ja-JP" w:bidi="fa-IR"/>
              </w:rPr>
              <w:t>Світлана СЕНЮК</w:t>
            </w:r>
          </w:p>
          <w:p w:rsidR="00943AC6" w:rsidRPr="00301D76" w:rsidRDefault="00943AC6" w:rsidP="0030224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3510" w:type="dxa"/>
          </w:tcPr>
          <w:p w:rsidR="00301D76" w:rsidRDefault="00301D76" w:rsidP="00301D76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  <w:p w:rsidR="00301D76" w:rsidRPr="00301D76" w:rsidRDefault="00301D76" w:rsidP="00301D76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  <w:p w:rsidR="00301D76" w:rsidRPr="00301D76" w:rsidRDefault="00301D76" w:rsidP="00301D76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301D76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«___» ___________ 2021р.</w:t>
            </w:r>
          </w:p>
        </w:tc>
      </w:tr>
      <w:tr w:rsidR="00301D76" w:rsidRPr="00301D76" w:rsidTr="00301D76">
        <w:tc>
          <w:tcPr>
            <w:tcW w:w="6237" w:type="dxa"/>
          </w:tcPr>
          <w:p w:rsidR="00301D76" w:rsidRPr="00301D76" w:rsidRDefault="00301D76" w:rsidP="00301D7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301D76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Начальник організаційного відділу</w:t>
            </w:r>
          </w:p>
          <w:p w:rsidR="00301D76" w:rsidRPr="00301D76" w:rsidRDefault="00301D76" w:rsidP="00301D7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301D76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міської ради</w:t>
            </w:r>
          </w:p>
          <w:p w:rsidR="00301D76" w:rsidRPr="00301D76" w:rsidRDefault="00301D76" w:rsidP="00301D7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ja-JP" w:bidi="fa-IR"/>
              </w:rPr>
            </w:pPr>
            <w:r w:rsidRPr="00301D76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ja-JP" w:bidi="fa-IR"/>
              </w:rPr>
              <w:t>Світлана БЕЖУК</w:t>
            </w:r>
          </w:p>
        </w:tc>
        <w:tc>
          <w:tcPr>
            <w:tcW w:w="3510" w:type="dxa"/>
          </w:tcPr>
          <w:p w:rsidR="00301D76" w:rsidRPr="00301D76" w:rsidRDefault="00301D76" w:rsidP="00301D76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  <w:p w:rsidR="00301D76" w:rsidRPr="00301D76" w:rsidRDefault="00301D76" w:rsidP="00301D76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  <w:p w:rsidR="00301D76" w:rsidRPr="00301D76" w:rsidRDefault="00301D76" w:rsidP="00301D76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301D76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«___» ___________ 2021р.</w:t>
            </w:r>
          </w:p>
          <w:p w:rsidR="00301D76" w:rsidRPr="00301D76" w:rsidRDefault="00301D76" w:rsidP="00301D76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</w:tr>
      <w:tr w:rsidR="00301D76" w:rsidRPr="00301D76" w:rsidTr="00301D76">
        <w:trPr>
          <w:trHeight w:val="916"/>
        </w:trPr>
        <w:tc>
          <w:tcPr>
            <w:tcW w:w="6237" w:type="dxa"/>
          </w:tcPr>
          <w:p w:rsidR="00301D76" w:rsidRPr="00301D76" w:rsidRDefault="00301D76" w:rsidP="00301D7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301D76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Виконавець:</w:t>
            </w:r>
          </w:p>
          <w:p w:rsidR="00301D76" w:rsidRPr="00301D76" w:rsidRDefault="00301D76" w:rsidP="00301D7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301D76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Начальник відділу економіки</w:t>
            </w:r>
          </w:p>
          <w:p w:rsidR="00301D76" w:rsidRPr="00301D76" w:rsidRDefault="00301D76" w:rsidP="00301D7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301D76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міської ради</w:t>
            </w:r>
          </w:p>
          <w:p w:rsidR="00301D76" w:rsidRPr="00301D76" w:rsidRDefault="00301D76" w:rsidP="00301D7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ja-JP" w:bidi="fa-IR"/>
              </w:rPr>
            </w:pPr>
            <w:r w:rsidRPr="00301D76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ja-JP" w:bidi="fa-IR"/>
              </w:rPr>
              <w:t>Ольга ДУЛЯБА</w:t>
            </w:r>
          </w:p>
        </w:tc>
        <w:tc>
          <w:tcPr>
            <w:tcW w:w="3510" w:type="dxa"/>
          </w:tcPr>
          <w:p w:rsidR="00301D76" w:rsidRPr="00301D76" w:rsidRDefault="00301D76" w:rsidP="00301D76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  <w:p w:rsidR="00301D76" w:rsidRPr="00301D76" w:rsidRDefault="00301D76" w:rsidP="00301D76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  <w:p w:rsidR="00301D76" w:rsidRPr="00301D76" w:rsidRDefault="00301D76" w:rsidP="00301D76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301D76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«___» ____________ 2021р.</w:t>
            </w:r>
          </w:p>
          <w:p w:rsidR="00301D76" w:rsidRPr="00301D76" w:rsidRDefault="00301D76" w:rsidP="00301D76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</w:tr>
    </w:tbl>
    <w:p w:rsidR="00086C55" w:rsidRDefault="00086C55" w:rsidP="005D1A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2245" w:rsidRDefault="00302245" w:rsidP="005D1A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2245" w:rsidRDefault="00302245" w:rsidP="005D1A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2245" w:rsidRDefault="00302245" w:rsidP="005D1A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2245" w:rsidRPr="00F5378E" w:rsidRDefault="00302245" w:rsidP="005D1A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302245" w:rsidRPr="00F5378E" w:rsidSect="00301D76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1DB" w:rsidRDefault="006A71DB" w:rsidP="00EA362F">
      <w:pPr>
        <w:spacing w:after="0" w:line="240" w:lineRule="auto"/>
      </w:pPr>
      <w:r>
        <w:separator/>
      </w:r>
    </w:p>
  </w:endnote>
  <w:endnote w:type="continuationSeparator" w:id="0">
    <w:p w:rsidR="006A71DB" w:rsidRDefault="006A71DB" w:rsidP="00EA3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UkrainianSchoolBook">
    <w:altName w:val="Courier New"/>
    <w:charset w:val="00"/>
    <w:family w:val="roman"/>
    <w:pitch w:val="variable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1DB" w:rsidRDefault="006A71DB" w:rsidP="00EA362F">
      <w:pPr>
        <w:spacing w:after="0" w:line="240" w:lineRule="auto"/>
      </w:pPr>
      <w:r>
        <w:separator/>
      </w:r>
    </w:p>
  </w:footnote>
  <w:footnote w:type="continuationSeparator" w:id="0">
    <w:p w:rsidR="006A71DB" w:rsidRDefault="006A71DB" w:rsidP="00EA36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525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  <w:lang w:val="uk-UA"/>
      </w:rPr>
    </w:lvl>
  </w:abstractNum>
  <w:abstractNum w:abstractNumId="4" w15:restartNumberingAfterBreak="0">
    <w:nsid w:val="033C5653"/>
    <w:multiLevelType w:val="multilevel"/>
    <w:tmpl w:val="A8E048E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0" w:hanging="51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abstractNum w:abstractNumId="5" w15:restartNumberingAfterBreak="0">
    <w:nsid w:val="267E6E03"/>
    <w:multiLevelType w:val="hybridMultilevel"/>
    <w:tmpl w:val="CA640A60"/>
    <w:lvl w:ilvl="0" w:tplc="5C2A44D0">
      <w:start w:val="1"/>
      <w:numFmt w:val="decimal"/>
      <w:pStyle w:val="7"/>
      <w:lvlText w:val="Таблиця %1."/>
      <w:lvlJc w:val="left"/>
      <w:pPr>
        <w:ind w:left="720" w:hanging="360"/>
      </w:pPr>
      <w:rPr>
        <w:rFonts w:cs="Times New Roman" w:hint="default"/>
        <w:i w:val="0"/>
        <w:iCs w:val="0"/>
        <w:caps w:val="0"/>
        <w:smallCaps w:val="0"/>
        <w:strike w:val="0"/>
        <w:dstrike w:val="0"/>
        <w:vanish w:val="0"/>
        <w:color w:val="000000"/>
        <w:kern w:val="0"/>
        <w:position w:val="0"/>
        <w:u w:val="none"/>
        <w:effect w:val="none"/>
        <w:vertAlign w:val="baseline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3C24BE2"/>
    <w:multiLevelType w:val="hybridMultilevel"/>
    <w:tmpl w:val="767E384A"/>
    <w:lvl w:ilvl="0" w:tplc="9BAA6028">
      <w:start w:val="1"/>
      <w:numFmt w:val="decimal"/>
      <w:pStyle w:val="1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pStyle w:val="2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pStyle w:val="3"/>
      <w:lvlText w:val="%3."/>
      <w:lvlJc w:val="right"/>
      <w:pPr>
        <w:ind w:left="2508" w:hanging="180"/>
      </w:pPr>
    </w:lvl>
    <w:lvl w:ilvl="3" w:tplc="0422000F">
      <w:start w:val="1"/>
      <w:numFmt w:val="decimal"/>
      <w:pStyle w:val="4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3C4421E"/>
    <w:multiLevelType w:val="hybridMultilevel"/>
    <w:tmpl w:val="E29278A2"/>
    <w:lvl w:ilvl="0" w:tplc="98EE743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80" w:hanging="360"/>
      </w:pPr>
    </w:lvl>
    <w:lvl w:ilvl="2" w:tplc="0422001B" w:tentative="1">
      <w:start w:val="1"/>
      <w:numFmt w:val="lowerRoman"/>
      <w:lvlText w:val="%3."/>
      <w:lvlJc w:val="right"/>
      <w:pPr>
        <w:ind w:left="1900" w:hanging="180"/>
      </w:pPr>
    </w:lvl>
    <w:lvl w:ilvl="3" w:tplc="0422000F" w:tentative="1">
      <w:start w:val="1"/>
      <w:numFmt w:val="decimal"/>
      <w:lvlText w:val="%4."/>
      <w:lvlJc w:val="left"/>
      <w:pPr>
        <w:ind w:left="2620" w:hanging="360"/>
      </w:pPr>
    </w:lvl>
    <w:lvl w:ilvl="4" w:tplc="04220019" w:tentative="1">
      <w:start w:val="1"/>
      <w:numFmt w:val="lowerLetter"/>
      <w:lvlText w:val="%5."/>
      <w:lvlJc w:val="left"/>
      <w:pPr>
        <w:ind w:left="3340" w:hanging="360"/>
      </w:pPr>
    </w:lvl>
    <w:lvl w:ilvl="5" w:tplc="0422001B" w:tentative="1">
      <w:start w:val="1"/>
      <w:numFmt w:val="lowerRoman"/>
      <w:lvlText w:val="%6."/>
      <w:lvlJc w:val="right"/>
      <w:pPr>
        <w:ind w:left="4060" w:hanging="180"/>
      </w:pPr>
    </w:lvl>
    <w:lvl w:ilvl="6" w:tplc="0422000F" w:tentative="1">
      <w:start w:val="1"/>
      <w:numFmt w:val="decimal"/>
      <w:lvlText w:val="%7."/>
      <w:lvlJc w:val="left"/>
      <w:pPr>
        <w:ind w:left="4780" w:hanging="360"/>
      </w:pPr>
    </w:lvl>
    <w:lvl w:ilvl="7" w:tplc="04220019" w:tentative="1">
      <w:start w:val="1"/>
      <w:numFmt w:val="lowerLetter"/>
      <w:lvlText w:val="%8."/>
      <w:lvlJc w:val="left"/>
      <w:pPr>
        <w:ind w:left="5500" w:hanging="360"/>
      </w:pPr>
    </w:lvl>
    <w:lvl w:ilvl="8" w:tplc="0422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 w15:restartNumberingAfterBreak="0">
    <w:nsid w:val="550145FA"/>
    <w:multiLevelType w:val="multilevel"/>
    <w:tmpl w:val="7B00176A"/>
    <w:styleLink w:val="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7B2CE5"/>
    <w:multiLevelType w:val="hybridMultilevel"/>
    <w:tmpl w:val="AFDAE044"/>
    <w:lvl w:ilvl="0" w:tplc="FFFFFFFF">
      <w:start w:val="1"/>
      <w:numFmt w:val="bullet"/>
      <w:pStyle w:val="1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385414"/>
    <w:multiLevelType w:val="multilevel"/>
    <w:tmpl w:val="E29278A2"/>
    <w:lvl w:ilvl="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80" w:hanging="360"/>
      </w:pPr>
    </w:lvl>
    <w:lvl w:ilvl="2">
      <w:start w:val="1"/>
      <w:numFmt w:val="lowerRoman"/>
      <w:lvlText w:val="%3."/>
      <w:lvlJc w:val="right"/>
      <w:pPr>
        <w:ind w:left="1900" w:hanging="180"/>
      </w:pPr>
    </w:lvl>
    <w:lvl w:ilvl="3">
      <w:start w:val="1"/>
      <w:numFmt w:val="decimal"/>
      <w:lvlText w:val="%4."/>
      <w:lvlJc w:val="left"/>
      <w:pPr>
        <w:ind w:left="2620" w:hanging="360"/>
      </w:pPr>
    </w:lvl>
    <w:lvl w:ilvl="4">
      <w:start w:val="1"/>
      <w:numFmt w:val="lowerLetter"/>
      <w:lvlText w:val="%5."/>
      <w:lvlJc w:val="left"/>
      <w:pPr>
        <w:ind w:left="3340" w:hanging="360"/>
      </w:pPr>
    </w:lvl>
    <w:lvl w:ilvl="5">
      <w:start w:val="1"/>
      <w:numFmt w:val="lowerRoman"/>
      <w:lvlText w:val="%6."/>
      <w:lvlJc w:val="right"/>
      <w:pPr>
        <w:ind w:left="4060" w:hanging="180"/>
      </w:pPr>
    </w:lvl>
    <w:lvl w:ilvl="6">
      <w:start w:val="1"/>
      <w:numFmt w:val="decimal"/>
      <w:lvlText w:val="%7."/>
      <w:lvlJc w:val="left"/>
      <w:pPr>
        <w:ind w:left="4780" w:hanging="360"/>
      </w:pPr>
    </w:lvl>
    <w:lvl w:ilvl="7">
      <w:start w:val="1"/>
      <w:numFmt w:val="lowerLetter"/>
      <w:lvlText w:val="%8."/>
      <w:lvlJc w:val="left"/>
      <w:pPr>
        <w:ind w:left="5500" w:hanging="360"/>
      </w:pPr>
    </w:lvl>
    <w:lvl w:ilvl="8">
      <w:start w:val="1"/>
      <w:numFmt w:val="lowerRoman"/>
      <w:lvlText w:val="%9."/>
      <w:lvlJc w:val="right"/>
      <w:pPr>
        <w:ind w:left="6220" w:hanging="180"/>
      </w:pPr>
    </w:lvl>
  </w:abstractNum>
  <w:abstractNum w:abstractNumId="11" w15:restartNumberingAfterBreak="0">
    <w:nsid w:val="655D6D32"/>
    <w:multiLevelType w:val="multilevel"/>
    <w:tmpl w:val="DBD401AE"/>
    <w:styleLink w:val="3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A7307A7"/>
    <w:multiLevelType w:val="hybridMultilevel"/>
    <w:tmpl w:val="5908128A"/>
    <w:lvl w:ilvl="0" w:tplc="837A7EBC">
      <w:start w:val="2"/>
      <w:numFmt w:val="decimal"/>
      <w:lvlText w:val="%1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BB3106"/>
    <w:multiLevelType w:val="hybridMultilevel"/>
    <w:tmpl w:val="E5B277E6"/>
    <w:lvl w:ilvl="0" w:tplc="FFFFFFFF">
      <w:start w:val="1"/>
      <w:numFmt w:val="bullet"/>
      <w:pStyle w:val="1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49372A"/>
    <w:multiLevelType w:val="hybridMultilevel"/>
    <w:tmpl w:val="085AB9D0"/>
    <w:lvl w:ilvl="0" w:tplc="517A456C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8"/>
  </w:num>
  <w:num w:numId="5">
    <w:abstractNumId w:val="9"/>
  </w:num>
  <w:num w:numId="6">
    <w:abstractNumId w:val="5"/>
  </w:num>
  <w:num w:numId="7">
    <w:abstractNumId w:val="14"/>
  </w:num>
  <w:num w:numId="8">
    <w:abstractNumId w:val="13"/>
  </w:num>
  <w:num w:numId="9">
    <w:abstractNumId w:val="0"/>
  </w:num>
  <w:num w:numId="10">
    <w:abstractNumId w:val="7"/>
  </w:num>
  <w:num w:numId="11">
    <w:abstractNumId w:val="10"/>
  </w:num>
  <w:num w:numId="12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140"/>
    <w:rsid w:val="00003BB3"/>
    <w:rsid w:val="0000692A"/>
    <w:rsid w:val="000313D7"/>
    <w:rsid w:val="00040255"/>
    <w:rsid w:val="00042C53"/>
    <w:rsid w:val="00051136"/>
    <w:rsid w:val="00086C55"/>
    <w:rsid w:val="000A4924"/>
    <w:rsid w:val="000C6489"/>
    <w:rsid w:val="000E512B"/>
    <w:rsid w:val="000F699D"/>
    <w:rsid w:val="00104B64"/>
    <w:rsid w:val="00107F39"/>
    <w:rsid w:val="0014518C"/>
    <w:rsid w:val="001720DF"/>
    <w:rsid w:val="00175257"/>
    <w:rsid w:val="001A4817"/>
    <w:rsid w:val="001A7EE1"/>
    <w:rsid w:val="001C2537"/>
    <w:rsid w:val="001E77C1"/>
    <w:rsid w:val="00204690"/>
    <w:rsid w:val="00224476"/>
    <w:rsid w:val="002249AB"/>
    <w:rsid w:val="00246F4A"/>
    <w:rsid w:val="00264102"/>
    <w:rsid w:val="00291D6F"/>
    <w:rsid w:val="002B40C4"/>
    <w:rsid w:val="002B52BE"/>
    <w:rsid w:val="002D3922"/>
    <w:rsid w:val="00301D76"/>
    <w:rsid w:val="00302245"/>
    <w:rsid w:val="0031740D"/>
    <w:rsid w:val="00334192"/>
    <w:rsid w:val="00402EDA"/>
    <w:rsid w:val="00406E27"/>
    <w:rsid w:val="00413191"/>
    <w:rsid w:val="0043605A"/>
    <w:rsid w:val="004E75D3"/>
    <w:rsid w:val="00535047"/>
    <w:rsid w:val="00571D59"/>
    <w:rsid w:val="0057672C"/>
    <w:rsid w:val="005800D2"/>
    <w:rsid w:val="00584A1F"/>
    <w:rsid w:val="005A28FD"/>
    <w:rsid w:val="005B603C"/>
    <w:rsid w:val="005D1AD5"/>
    <w:rsid w:val="005E1FA4"/>
    <w:rsid w:val="00600B70"/>
    <w:rsid w:val="00620174"/>
    <w:rsid w:val="00624A56"/>
    <w:rsid w:val="00632915"/>
    <w:rsid w:val="0064027E"/>
    <w:rsid w:val="00664E24"/>
    <w:rsid w:val="006A71DB"/>
    <w:rsid w:val="006C5FF8"/>
    <w:rsid w:val="006D65B2"/>
    <w:rsid w:val="00753B91"/>
    <w:rsid w:val="007D2FEE"/>
    <w:rsid w:val="007F2868"/>
    <w:rsid w:val="00800286"/>
    <w:rsid w:val="008360CD"/>
    <w:rsid w:val="00837A06"/>
    <w:rsid w:val="008551C4"/>
    <w:rsid w:val="008807A2"/>
    <w:rsid w:val="00881CA2"/>
    <w:rsid w:val="00894EE0"/>
    <w:rsid w:val="008A0211"/>
    <w:rsid w:val="008B1D9E"/>
    <w:rsid w:val="008B6196"/>
    <w:rsid w:val="008E2C95"/>
    <w:rsid w:val="008F2B07"/>
    <w:rsid w:val="00903548"/>
    <w:rsid w:val="00906BAD"/>
    <w:rsid w:val="0091334D"/>
    <w:rsid w:val="00930A3A"/>
    <w:rsid w:val="009404DE"/>
    <w:rsid w:val="009424A4"/>
    <w:rsid w:val="00943AC6"/>
    <w:rsid w:val="00944023"/>
    <w:rsid w:val="009521B1"/>
    <w:rsid w:val="00955BF5"/>
    <w:rsid w:val="00957A33"/>
    <w:rsid w:val="00957CFD"/>
    <w:rsid w:val="009B5534"/>
    <w:rsid w:val="009D531A"/>
    <w:rsid w:val="009D707B"/>
    <w:rsid w:val="009E6146"/>
    <w:rsid w:val="009F5DB4"/>
    <w:rsid w:val="00A00C2B"/>
    <w:rsid w:val="00A672B8"/>
    <w:rsid w:val="00A72B8E"/>
    <w:rsid w:val="00A767C4"/>
    <w:rsid w:val="00AE7267"/>
    <w:rsid w:val="00AF08FD"/>
    <w:rsid w:val="00AF26B8"/>
    <w:rsid w:val="00AF4E03"/>
    <w:rsid w:val="00B610EE"/>
    <w:rsid w:val="00B70EB7"/>
    <w:rsid w:val="00B85E48"/>
    <w:rsid w:val="00BE4CDA"/>
    <w:rsid w:val="00BF0173"/>
    <w:rsid w:val="00C01326"/>
    <w:rsid w:val="00C35FE2"/>
    <w:rsid w:val="00C75D5B"/>
    <w:rsid w:val="00C93816"/>
    <w:rsid w:val="00C95D91"/>
    <w:rsid w:val="00CA5DEC"/>
    <w:rsid w:val="00CB2699"/>
    <w:rsid w:val="00CD58E6"/>
    <w:rsid w:val="00CE7C8F"/>
    <w:rsid w:val="00D30E75"/>
    <w:rsid w:val="00D40226"/>
    <w:rsid w:val="00D62140"/>
    <w:rsid w:val="00DB1DAC"/>
    <w:rsid w:val="00DF0308"/>
    <w:rsid w:val="00E80696"/>
    <w:rsid w:val="00EA362F"/>
    <w:rsid w:val="00EB12D4"/>
    <w:rsid w:val="00EB55E6"/>
    <w:rsid w:val="00F5378E"/>
    <w:rsid w:val="00F9104C"/>
    <w:rsid w:val="00F967A5"/>
    <w:rsid w:val="00FC6C0F"/>
    <w:rsid w:val="00FD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2A3952D"/>
  <w15:chartTrackingRefBased/>
  <w15:docId w15:val="{6B404536-CEC7-4864-930B-4D7DAE082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40255"/>
  </w:style>
  <w:style w:type="paragraph" w:styleId="1">
    <w:name w:val="heading 1"/>
    <w:basedOn w:val="a0"/>
    <w:next w:val="a0"/>
    <w:link w:val="12"/>
    <w:uiPriority w:val="99"/>
    <w:qFormat/>
    <w:rsid w:val="00107F39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zh-CN"/>
    </w:rPr>
  </w:style>
  <w:style w:type="paragraph" w:styleId="2">
    <w:name w:val="heading 2"/>
    <w:basedOn w:val="a0"/>
    <w:next w:val="a0"/>
    <w:link w:val="20"/>
    <w:uiPriority w:val="99"/>
    <w:qFormat/>
    <w:rsid w:val="00107F39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3">
    <w:name w:val="heading 3"/>
    <w:basedOn w:val="a0"/>
    <w:next w:val="a0"/>
    <w:link w:val="31"/>
    <w:uiPriority w:val="99"/>
    <w:qFormat/>
    <w:rsid w:val="00107F39"/>
    <w:pPr>
      <w:keepNext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4">
    <w:name w:val="heading 4"/>
    <w:basedOn w:val="a0"/>
    <w:next w:val="a0"/>
    <w:link w:val="41"/>
    <w:qFormat/>
    <w:rsid w:val="00107F39"/>
    <w:pPr>
      <w:keepNext/>
      <w:numPr>
        <w:ilvl w:val="3"/>
        <w:numId w:val="1"/>
      </w:numPr>
      <w:suppressAutoHyphens/>
      <w:spacing w:after="0" w:line="240" w:lineRule="auto"/>
      <w:ind w:left="4320" w:firstLine="0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unhideWhenUsed/>
    <w:rsid w:val="002B5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1"/>
    <w:link w:val="a4"/>
    <w:uiPriority w:val="99"/>
    <w:rsid w:val="002B52BE"/>
    <w:rPr>
      <w:rFonts w:ascii="Segoe UI" w:hAnsi="Segoe UI" w:cs="Segoe UI"/>
      <w:sz w:val="18"/>
      <w:szCs w:val="18"/>
    </w:rPr>
  </w:style>
  <w:style w:type="paragraph" w:styleId="a6">
    <w:name w:val="List Paragraph"/>
    <w:basedOn w:val="a0"/>
    <w:uiPriority w:val="99"/>
    <w:qFormat/>
    <w:rsid w:val="002B52BE"/>
    <w:pPr>
      <w:ind w:left="720"/>
      <w:contextualSpacing/>
    </w:pPr>
  </w:style>
  <w:style w:type="character" w:customStyle="1" w:styleId="rvts10">
    <w:name w:val="rvts10"/>
    <w:basedOn w:val="a1"/>
    <w:rsid w:val="009E6146"/>
  </w:style>
  <w:style w:type="character" w:customStyle="1" w:styleId="rvts9">
    <w:name w:val="rvts9"/>
    <w:basedOn w:val="a1"/>
    <w:rsid w:val="009E6146"/>
  </w:style>
  <w:style w:type="paragraph" w:styleId="a7">
    <w:name w:val="header"/>
    <w:basedOn w:val="a0"/>
    <w:link w:val="a8"/>
    <w:uiPriority w:val="99"/>
    <w:unhideWhenUsed/>
    <w:rsid w:val="00EA362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1"/>
    <w:link w:val="a7"/>
    <w:uiPriority w:val="99"/>
    <w:rsid w:val="00EA362F"/>
  </w:style>
  <w:style w:type="paragraph" w:styleId="a9">
    <w:name w:val="footer"/>
    <w:basedOn w:val="a0"/>
    <w:link w:val="aa"/>
    <w:uiPriority w:val="99"/>
    <w:unhideWhenUsed/>
    <w:rsid w:val="00EA362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1"/>
    <w:link w:val="a9"/>
    <w:uiPriority w:val="99"/>
    <w:rsid w:val="00EA362F"/>
  </w:style>
  <w:style w:type="character" w:customStyle="1" w:styleId="12">
    <w:name w:val="Заголовок 1 Знак"/>
    <w:basedOn w:val="a1"/>
    <w:link w:val="1"/>
    <w:uiPriority w:val="99"/>
    <w:rsid w:val="00107F39"/>
    <w:rPr>
      <w:rFonts w:ascii="Times New Roman" w:eastAsia="Times New Roman" w:hAnsi="Times New Roman" w:cs="Times New Roman"/>
      <w:sz w:val="32"/>
      <w:szCs w:val="20"/>
      <w:lang w:eastAsia="zh-CN"/>
    </w:rPr>
  </w:style>
  <w:style w:type="character" w:customStyle="1" w:styleId="20">
    <w:name w:val="Заголовок 2 Знак"/>
    <w:basedOn w:val="a1"/>
    <w:link w:val="2"/>
    <w:uiPriority w:val="99"/>
    <w:rsid w:val="00107F39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31">
    <w:name w:val="Заголовок 3 Знак"/>
    <w:basedOn w:val="a1"/>
    <w:link w:val="3"/>
    <w:uiPriority w:val="99"/>
    <w:rsid w:val="00107F39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41">
    <w:name w:val="Заголовок 4 Знак"/>
    <w:basedOn w:val="a1"/>
    <w:link w:val="4"/>
    <w:rsid w:val="00107F39"/>
    <w:rPr>
      <w:rFonts w:ascii="Times New Roman" w:eastAsia="Times New Roman" w:hAnsi="Times New Roman" w:cs="Times New Roman"/>
      <w:sz w:val="28"/>
      <w:szCs w:val="20"/>
      <w:lang w:eastAsia="zh-CN"/>
    </w:rPr>
  </w:style>
  <w:style w:type="numbering" w:customStyle="1" w:styleId="13">
    <w:name w:val="Немає списку1"/>
    <w:next w:val="a3"/>
    <w:uiPriority w:val="99"/>
    <w:semiHidden/>
    <w:unhideWhenUsed/>
    <w:rsid w:val="00107F39"/>
  </w:style>
  <w:style w:type="character" w:customStyle="1" w:styleId="WW8Num1z0">
    <w:name w:val="WW8Num1z0"/>
    <w:rsid w:val="00107F39"/>
    <w:rPr>
      <w:rFonts w:ascii="Symbol" w:hAnsi="Symbol" w:cs="Symbol"/>
    </w:rPr>
  </w:style>
  <w:style w:type="character" w:customStyle="1" w:styleId="WW8Num1z1">
    <w:name w:val="WW8Num1z1"/>
    <w:rsid w:val="00107F39"/>
    <w:rPr>
      <w:rFonts w:ascii="Courier New" w:hAnsi="Courier New" w:cs="Courier New"/>
    </w:rPr>
  </w:style>
  <w:style w:type="character" w:customStyle="1" w:styleId="WW8Num1z2">
    <w:name w:val="WW8Num1z2"/>
    <w:rsid w:val="00107F39"/>
    <w:rPr>
      <w:rFonts w:ascii="Wingdings" w:hAnsi="Wingdings" w:cs="Wingdings"/>
    </w:rPr>
  </w:style>
  <w:style w:type="character" w:customStyle="1" w:styleId="14">
    <w:name w:val="Основной шрифт абзаца1"/>
    <w:rsid w:val="00107F39"/>
  </w:style>
  <w:style w:type="character" w:styleId="ab">
    <w:name w:val="page number"/>
    <w:basedOn w:val="14"/>
    <w:rsid w:val="00107F39"/>
  </w:style>
  <w:style w:type="paragraph" w:styleId="ac">
    <w:name w:val="Title"/>
    <w:basedOn w:val="a0"/>
    <w:next w:val="ad"/>
    <w:link w:val="ae"/>
    <w:uiPriority w:val="99"/>
    <w:qFormat/>
    <w:rsid w:val="00107F3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0"/>
      <w:szCs w:val="24"/>
      <w:lang w:val="ru-RU" w:eastAsia="zh-CN"/>
    </w:rPr>
  </w:style>
  <w:style w:type="character" w:customStyle="1" w:styleId="ae">
    <w:name w:val="Назва Знак"/>
    <w:basedOn w:val="a1"/>
    <w:link w:val="ac"/>
    <w:uiPriority w:val="99"/>
    <w:rsid w:val="00107F39"/>
    <w:rPr>
      <w:rFonts w:ascii="Times New Roman" w:eastAsia="Times New Roman" w:hAnsi="Times New Roman" w:cs="Times New Roman"/>
      <w:b/>
      <w:sz w:val="30"/>
      <w:szCs w:val="24"/>
      <w:lang w:val="ru-RU" w:eastAsia="zh-CN"/>
    </w:rPr>
  </w:style>
  <w:style w:type="paragraph" w:styleId="ad">
    <w:name w:val="Body Text"/>
    <w:basedOn w:val="a0"/>
    <w:link w:val="af"/>
    <w:uiPriority w:val="99"/>
    <w:rsid w:val="00107F3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f">
    <w:name w:val="Основний текст Знак"/>
    <w:basedOn w:val="a1"/>
    <w:link w:val="ad"/>
    <w:uiPriority w:val="99"/>
    <w:rsid w:val="00107F39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f0">
    <w:name w:val="List"/>
    <w:basedOn w:val="ad"/>
    <w:uiPriority w:val="99"/>
    <w:rsid w:val="00107F39"/>
    <w:rPr>
      <w:rFonts w:cs="Mangal"/>
    </w:rPr>
  </w:style>
  <w:style w:type="paragraph" w:styleId="af1">
    <w:name w:val="caption"/>
    <w:basedOn w:val="a0"/>
    <w:qFormat/>
    <w:rsid w:val="00107F3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ru-RU" w:eastAsia="zh-CN"/>
    </w:rPr>
  </w:style>
  <w:style w:type="paragraph" w:customStyle="1" w:styleId="15">
    <w:name w:val="Указатель1"/>
    <w:basedOn w:val="a0"/>
    <w:uiPriority w:val="99"/>
    <w:rsid w:val="00107F3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0"/>
      <w:lang w:val="ru-RU" w:eastAsia="zh-CN"/>
    </w:rPr>
  </w:style>
  <w:style w:type="paragraph" w:customStyle="1" w:styleId="21">
    <w:name w:val="Основной текст 21"/>
    <w:basedOn w:val="a0"/>
    <w:rsid w:val="00107F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16">
    <w:name w:val="1"/>
    <w:basedOn w:val="a0"/>
    <w:rsid w:val="00107F39"/>
    <w:pPr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17">
    <w:name w:val="Звичайний1"/>
    <w:rsid w:val="00107F3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2">
    <w:name w:val="Содержимое таблицы"/>
    <w:basedOn w:val="a0"/>
    <w:rsid w:val="00107F3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zh-CN"/>
    </w:rPr>
  </w:style>
  <w:style w:type="paragraph" w:customStyle="1" w:styleId="af3">
    <w:name w:val="Заголовок таблицы"/>
    <w:basedOn w:val="af2"/>
    <w:rsid w:val="00107F39"/>
    <w:pPr>
      <w:jc w:val="center"/>
    </w:pPr>
    <w:rPr>
      <w:b/>
      <w:bCs/>
    </w:rPr>
  </w:style>
  <w:style w:type="table" w:styleId="af4">
    <w:name w:val="Table Grid"/>
    <w:basedOn w:val="a2"/>
    <w:uiPriority w:val="99"/>
    <w:rsid w:val="00107F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Знак Знак Знак Знак"/>
    <w:basedOn w:val="a0"/>
    <w:uiPriority w:val="99"/>
    <w:rsid w:val="00107F3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No Spacing"/>
    <w:link w:val="af7"/>
    <w:uiPriority w:val="99"/>
    <w:qFormat/>
    <w:rsid w:val="00107F39"/>
    <w:pPr>
      <w:spacing w:after="0" w:line="240" w:lineRule="auto"/>
    </w:pPr>
    <w:rPr>
      <w:rFonts w:ascii="Calibri" w:eastAsia="Calibri" w:hAnsi="Calibri" w:cs="Times New Roman"/>
    </w:rPr>
  </w:style>
  <w:style w:type="paragraph" w:styleId="af8">
    <w:name w:val="Body Text Indent"/>
    <w:basedOn w:val="a0"/>
    <w:link w:val="af9"/>
    <w:uiPriority w:val="99"/>
    <w:rsid w:val="00107F39"/>
    <w:pPr>
      <w:suppressAutoHyphens/>
      <w:spacing w:after="0" w:line="240" w:lineRule="auto"/>
      <w:ind w:left="-90"/>
      <w:jc w:val="both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9">
    <w:name w:val="Основний текст з відступом Знак"/>
    <w:basedOn w:val="a1"/>
    <w:link w:val="af8"/>
    <w:uiPriority w:val="99"/>
    <w:rsid w:val="00107F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longtext">
    <w:name w:val="long_text"/>
    <w:uiPriority w:val="99"/>
    <w:rsid w:val="00107F39"/>
    <w:rPr>
      <w:rFonts w:cs="Times New Roman"/>
    </w:rPr>
  </w:style>
  <w:style w:type="paragraph" w:styleId="afa">
    <w:name w:val="Normal (Web)"/>
    <w:basedOn w:val="a0"/>
    <w:uiPriority w:val="99"/>
    <w:rsid w:val="00107F39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uk-UA"/>
    </w:rPr>
  </w:style>
  <w:style w:type="paragraph" w:customStyle="1" w:styleId="Nadpis3">
    <w:name w:val="Nadpis3"/>
    <w:basedOn w:val="a0"/>
    <w:uiPriority w:val="99"/>
    <w:rsid w:val="00107F39"/>
    <w:pPr>
      <w:spacing w:before="300" w:after="100" w:line="240" w:lineRule="auto"/>
    </w:pPr>
    <w:rPr>
      <w:rFonts w:ascii="Arial" w:eastAsia="Times New Roman" w:hAnsi="Arial" w:cs="Arial"/>
      <w:b/>
      <w:bCs/>
      <w:color w:val="2E4396"/>
      <w:sz w:val="26"/>
      <w:szCs w:val="26"/>
      <w:lang w:val="cs-CZ" w:eastAsia="cs-CZ"/>
    </w:rPr>
  </w:style>
  <w:style w:type="character" w:customStyle="1" w:styleId="ArialMSMincho">
    <w:name w:val="Стиль (латиница) Arial (Восточная Азия) MS Mincho полужирный"/>
    <w:uiPriority w:val="99"/>
    <w:rsid w:val="00107F39"/>
    <w:rPr>
      <w:rFonts w:ascii="Arial" w:eastAsia="MS Mincho" w:hAnsi="Arial"/>
      <w:b/>
      <w:sz w:val="24"/>
      <w:lang w:val="ru-RU"/>
    </w:rPr>
  </w:style>
  <w:style w:type="paragraph" w:styleId="18">
    <w:name w:val="toc 1"/>
    <w:basedOn w:val="a0"/>
    <w:next w:val="a0"/>
    <w:autoRedefine/>
    <w:uiPriority w:val="99"/>
    <w:rsid w:val="00107F39"/>
    <w:pPr>
      <w:tabs>
        <w:tab w:val="left" w:pos="440"/>
        <w:tab w:val="right" w:leader="dot" w:pos="9060"/>
      </w:tabs>
      <w:spacing w:before="120" w:after="120" w:line="240" w:lineRule="auto"/>
    </w:pPr>
    <w:rPr>
      <w:rFonts w:ascii="Times New Roman" w:eastAsia="Times New Roman" w:hAnsi="Times New Roman" w:cs="Arial"/>
      <w:b/>
      <w:bCs/>
      <w:caps/>
      <w:color w:val="404040"/>
      <w:sz w:val="20"/>
      <w:szCs w:val="20"/>
      <w:lang w:val="ru-RU" w:eastAsia="ru-RU"/>
    </w:rPr>
  </w:style>
  <w:style w:type="character" w:styleId="afb">
    <w:name w:val="Hyperlink"/>
    <w:uiPriority w:val="99"/>
    <w:rsid w:val="00107F39"/>
    <w:rPr>
      <w:rFonts w:cs="Times New Roman"/>
      <w:i/>
      <w:iCs/>
      <w:noProof/>
      <w:color w:val="0000FF"/>
      <w:sz w:val="20"/>
      <w:szCs w:val="20"/>
      <w:u w:val="single"/>
    </w:rPr>
  </w:style>
  <w:style w:type="paragraph" w:customStyle="1" w:styleId="10">
    <w:name w:val="Список 1"/>
    <w:basedOn w:val="ad"/>
    <w:link w:val="19"/>
    <w:uiPriority w:val="99"/>
    <w:rsid w:val="00107F39"/>
    <w:pPr>
      <w:widowControl w:val="0"/>
      <w:numPr>
        <w:numId w:val="5"/>
      </w:numPr>
      <w:tabs>
        <w:tab w:val="left" w:pos="567"/>
      </w:tabs>
      <w:snapToGrid w:val="0"/>
      <w:spacing w:before="120"/>
      <w:jc w:val="both"/>
    </w:pPr>
    <w:rPr>
      <w:rFonts w:ascii="Arial" w:eastAsia="Calibri" w:hAnsi="Arial"/>
      <w:sz w:val="20"/>
      <w:lang w:eastAsia="uk-UA"/>
    </w:rPr>
  </w:style>
  <w:style w:type="character" w:customStyle="1" w:styleId="19">
    <w:name w:val="Список 1 Знак"/>
    <w:link w:val="10"/>
    <w:uiPriority w:val="99"/>
    <w:locked/>
    <w:rsid w:val="00107F39"/>
    <w:rPr>
      <w:rFonts w:ascii="Arial" w:eastAsia="Calibri" w:hAnsi="Arial" w:cs="Times New Roman"/>
      <w:sz w:val="20"/>
      <w:szCs w:val="20"/>
      <w:lang w:eastAsia="uk-UA"/>
    </w:rPr>
  </w:style>
  <w:style w:type="paragraph" w:styleId="22">
    <w:name w:val="toc 2"/>
    <w:basedOn w:val="a0"/>
    <w:next w:val="a0"/>
    <w:autoRedefine/>
    <w:uiPriority w:val="99"/>
    <w:rsid w:val="00107F39"/>
    <w:pPr>
      <w:tabs>
        <w:tab w:val="left" w:pos="567"/>
        <w:tab w:val="right" w:leader="dot" w:pos="9060"/>
      </w:tabs>
      <w:spacing w:before="60" w:after="0" w:line="240" w:lineRule="auto"/>
    </w:pPr>
    <w:rPr>
      <w:rFonts w:ascii="Times New Roman" w:eastAsia="Times New Roman" w:hAnsi="Times New Roman" w:cs="Arial"/>
      <w:smallCaps/>
      <w:sz w:val="20"/>
      <w:szCs w:val="20"/>
      <w:lang w:eastAsia="ru-RU"/>
    </w:rPr>
  </w:style>
  <w:style w:type="character" w:customStyle="1" w:styleId="DefaultParagraphFont1">
    <w:name w:val="Default Paragraph Font1"/>
    <w:uiPriority w:val="99"/>
    <w:rsid w:val="00107F39"/>
  </w:style>
  <w:style w:type="paragraph" w:customStyle="1" w:styleId="1a">
    <w:name w:val="Заголовок1"/>
    <w:basedOn w:val="a0"/>
    <w:next w:val="ad"/>
    <w:uiPriority w:val="99"/>
    <w:rsid w:val="00107F39"/>
    <w:pPr>
      <w:keepNext/>
      <w:suppressAutoHyphens/>
      <w:spacing w:before="240" w:after="120" w:line="276" w:lineRule="auto"/>
    </w:pPr>
    <w:rPr>
      <w:rFonts w:ascii="Arial" w:eastAsia="MS Mincho" w:hAnsi="Arial" w:cs="Arial"/>
      <w:kern w:val="1"/>
      <w:sz w:val="28"/>
      <w:szCs w:val="28"/>
      <w:lang w:eastAsia="ar-SA"/>
    </w:rPr>
  </w:style>
  <w:style w:type="paragraph" w:customStyle="1" w:styleId="1b">
    <w:name w:val="Название1"/>
    <w:basedOn w:val="a0"/>
    <w:uiPriority w:val="99"/>
    <w:rsid w:val="00107F39"/>
    <w:pPr>
      <w:suppressLineNumbers/>
      <w:suppressAutoHyphens/>
      <w:spacing w:before="120" w:after="120" w:line="276" w:lineRule="auto"/>
    </w:pPr>
    <w:rPr>
      <w:rFonts w:ascii="Calibri" w:eastAsia="Arial Unicode MS" w:hAnsi="Calibri" w:cs="Calibri"/>
      <w:i/>
      <w:iCs/>
      <w:kern w:val="1"/>
      <w:sz w:val="24"/>
      <w:szCs w:val="24"/>
      <w:lang w:eastAsia="ar-SA"/>
    </w:rPr>
  </w:style>
  <w:style w:type="paragraph" w:customStyle="1" w:styleId="70">
    <w:name w:val="Знак Знак7 Знак"/>
    <w:basedOn w:val="a0"/>
    <w:uiPriority w:val="99"/>
    <w:rsid w:val="00107F3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2">
    <w:name w:val="Знак Знак3 Знак"/>
    <w:basedOn w:val="a0"/>
    <w:uiPriority w:val="99"/>
    <w:rsid w:val="00107F39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c">
    <w:name w:val="Стиль1"/>
    <w:basedOn w:val="a0"/>
    <w:next w:val="2"/>
    <w:uiPriority w:val="99"/>
    <w:rsid w:val="00107F39"/>
    <w:pPr>
      <w:suppressAutoHyphens/>
      <w:spacing w:after="200" w:line="276" w:lineRule="auto"/>
    </w:pPr>
    <w:rPr>
      <w:rFonts w:ascii="Calibri" w:eastAsia="Arial Unicode MS" w:hAnsi="Calibri" w:cs="Calibri"/>
      <w:b/>
      <w:bCs/>
      <w:kern w:val="1"/>
      <w:sz w:val="28"/>
      <w:szCs w:val="28"/>
      <w:lang w:eastAsia="ar-SA"/>
    </w:rPr>
  </w:style>
  <w:style w:type="paragraph" w:customStyle="1" w:styleId="23">
    <w:name w:val="Стиль2"/>
    <w:basedOn w:val="2"/>
    <w:uiPriority w:val="99"/>
    <w:rsid w:val="00107F39"/>
    <w:pPr>
      <w:numPr>
        <w:ilvl w:val="0"/>
        <w:numId w:val="0"/>
      </w:numPr>
      <w:spacing w:before="240" w:after="60" w:line="276" w:lineRule="auto"/>
    </w:pPr>
    <w:rPr>
      <w:rFonts w:ascii="Arial" w:eastAsia="Arial Unicode MS" w:hAnsi="Arial"/>
      <w:i/>
      <w:iCs/>
      <w:color w:val="455E63"/>
      <w:kern w:val="1"/>
      <w:szCs w:val="28"/>
      <w:lang w:eastAsia="ar-SA"/>
    </w:rPr>
  </w:style>
  <w:style w:type="paragraph" w:styleId="33">
    <w:name w:val="toc 3"/>
    <w:basedOn w:val="a0"/>
    <w:next w:val="a0"/>
    <w:autoRedefine/>
    <w:uiPriority w:val="99"/>
    <w:semiHidden/>
    <w:rsid w:val="00107F39"/>
    <w:pPr>
      <w:spacing w:after="0" w:line="240" w:lineRule="auto"/>
      <w:ind w:left="440"/>
    </w:pPr>
    <w:rPr>
      <w:rFonts w:ascii="Calibri" w:eastAsia="Times New Roman" w:hAnsi="Calibri" w:cs="Arial"/>
      <w:i/>
      <w:iCs/>
      <w:sz w:val="20"/>
      <w:szCs w:val="20"/>
      <w:lang w:val="ru-RU" w:eastAsia="ru-RU"/>
    </w:rPr>
  </w:style>
  <w:style w:type="paragraph" w:customStyle="1" w:styleId="9">
    <w:name w:val="Знак Знак9 Знак Знак Знак Знак Знак Знак"/>
    <w:basedOn w:val="a0"/>
    <w:uiPriority w:val="99"/>
    <w:rsid w:val="00107F3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Subtitle"/>
    <w:aliases w:val="Название таблицs"/>
    <w:basedOn w:val="a0"/>
    <w:link w:val="afd"/>
    <w:uiPriority w:val="99"/>
    <w:qFormat/>
    <w:rsid w:val="00107F3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x-none"/>
    </w:rPr>
  </w:style>
  <w:style w:type="character" w:customStyle="1" w:styleId="afd">
    <w:name w:val="Підзаголовок Знак"/>
    <w:aliases w:val="Название таблицs Знак"/>
    <w:basedOn w:val="a1"/>
    <w:link w:val="afc"/>
    <w:uiPriority w:val="99"/>
    <w:rsid w:val="00107F39"/>
    <w:rPr>
      <w:rFonts w:ascii="Times New Roman" w:eastAsia="Times New Roman" w:hAnsi="Times New Roman" w:cs="Times New Roman"/>
      <w:sz w:val="28"/>
      <w:szCs w:val="28"/>
      <w:lang w:eastAsia="x-none"/>
    </w:rPr>
  </w:style>
  <w:style w:type="paragraph" w:customStyle="1" w:styleId="ColorfulList-Accent11">
    <w:name w:val="Colorful List - Accent 11"/>
    <w:basedOn w:val="a0"/>
    <w:uiPriority w:val="99"/>
    <w:rsid w:val="00107F39"/>
    <w:pPr>
      <w:spacing w:before="120" w:after="200" w:line="276" w:lineRule="auto"/>
      <w:ind w:left="720"/>
      <w:jc w:val="both"/>
    </w:pPr>
    <w:rPr>
      <w:rFonts w:ascii="Calibri" w:eastAsia="Calibri" w:hAnsi="Calibri" w:cs="Calibri"/>
      <w:lang w:val="ru-RU"/>
    </w:rPr>
  </w:style>
  <w:style w:type="paragraph" w:customStyle="1" w:styleId="90">
    <w:name w:val="Знак Знак9 Знак Знак Знак Знак Знак Знак Знак Знак Знак Знак"/>
    <w:basedOn w:val="a0"/>
    <w:uiPriority w:val="99"/>
    <w:rsid w:val="00107F3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e">
    <w:name w:val="endnote text"/>
    <w:basedOn w:val="a0"/>
    <w:link w:val="aff"/>
    <w:uiPriority w:val="99"/>
    <w:semiHidden/>
    <w:rsid w:val="00107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ff">
    <w:name w:val="Текст кінцевої виноски Знак"/>
    <w:basedOn w:val="a1"/>
    <w:link w:val="afe"/>
    <w:uiPriority w:val="99"/>
    <w:semiHidden/>
    <w:rsid w:val="00107F39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7">
    <w:name w:val="Знак Знак7 Знак Знак"/>
    <w:basedOn w:val="a0"/>
    <w:uiPriority w:val="99"/>
    <w:rsid w:val="00107F39"/>
    <w:pPr>
      <w:numPr>
        <w:numId w:val="6"/>
      </w:numPr>
      <w:spacing w:before="120" w:after="0" w:line="240" w:lineRule="auto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8">
    <w:name w:val="Знак Знак8 Знак Знак Знак Знак Знак Знак Знак Знак Знак Знак Знак Знак"/>
    <w:basedOn w:val="a0"/>
    <w:uiPriority w:val="99"/>
    <w:rsid w:val="00107F3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d">
    <w:name w:val="Абзац списка1"/>
    <w:basedOn w:val="a0"/>
    <w:uiPriority w:val="99"/>
    <w:rsid w:val="00107F39"/>
    <w:pPr>
      <w:spacing w:after="200" w:line="276" w:lineRule="auto"/>
      <w:ind w:left="720"/>
    </w:pPr>
    <w:rPr>
      <w:rFonts w:ascii="Calibri" w:eastAsia="Calibri" w:hAnsi="Calibri" w:cs="Calibri"/>
      <w:lang w:val="ru-RU"/>
    </w:rPr>
  </w:style>
  <w:style w:type="character" w:customStyle="1" w:styleId="hps">
    <w:name w:val="hps"/>
    <w:uiPriority w:val="99"/>
    <w:rsid w:val="00107F39"/>
  </w:style>
  <w:style w:type="character" w:customStyle="1" w:styleId="apple-converted-space">
    <w:name w:val="apple-converted-space"/>
    <w:uiPriority w:val="99"/>
    <w:rsid w:val="00107F39"/>
  </w:style>
  <w:style w:type="paragraph" w:customStyle="1" w:styleId="811">
    <w:name w:val="Знак Знак8 Знак Знак Знак Знак1 Знак Знак1"/>
    <w:basedOn w:val="a0"/>
    <w:uiPriority w:val="99"/>
    <w:rsid w:val="00107F3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CharChar">
    <w:name w:val="Char Char Знак Char Char"/>
    <w:basedOn w:val="a0"/>
    <w:uiPriority w:val="99"/>
    <w:rsid w:val="00107F3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80">
    <w:name w:val="Знак Знак8 Знак Знак Знак Знак Знак Знак Знак Знак Знак Знак Знак Знак Знак Знак"/>
    <w:basedOn w:val="a0"/>
    <w:uiPriority w:val="99"/>
    <w:rsid w:val="00107F3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Tahoma10ptJustified">
    <w:name w:val="Style Tahoma 10 pt Justified"/>
    <w:basedOn w:val="a0"/>
    <w:uiPriority w:val="99"/>
    <w:rsid w:val="00107F39"/>
    <w:pPr>
      <w:suppressAutoHyphens/>
      <w:spacing w:before="120" w:after="120" w:line="240" w:lineRule="auto"/>
    </w:pPr>
    <w:rPr>
      <w:rFonts w:ascii="Tahoma" w:eastAsia="Times New Roman" w:hAnsi="Tahoma" w:cs="Tahoma"/>
      <w:kern w:val="1"/>
      <w:sz w:val="20"/>
      <w:szCs w:val="20"/>
      <w:lang w:val="en-US" w:eastAsia="ar-SA"/>
    </w:rPr>
  </w:style>
  <w:style w:type="paragraph" w:customStyle="1" w:styleId="81">
    <w:name w:val="Знак Знак8 Знак Знак Знак Знак"/>
    <w:basedOn w:val="a0"/>
    <w:uiPriority w:val="99"/>
    <w:rsid w:val="00107F3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0">
    <w:name w:val="текст"/>
    <w:basedOn w:val="a0"/>
    <w:uiPriority w:val="99"/>
    <w:rsid w:val="00107F39"/>
    <w:pPr>
      <w:overflowPunct w:val="0"/>
      <w:autoSpaceDE w:val="0"/>
      <w:autoSpaceDN w:val="0"/>
      <w:adjustRightInd w:val="0"/>
      <w:spacing w:after="0" w:line="240" w:lineRule="auto"/>
      <w:ind w:firstLine="288"/>
      <w:jc w:val="both"/>
      <w:textAlignment w:val="baseline"/>
    </w:pPr>
    <w:rPr>
      <w:rFonts w:ascii="Times New Roman CYR" w:eastAsia="Times New Roman" w:hAnsi="Times New Roman CYR" w:cs="Times New Roman CYR"/>
      <w:sz w:val="28"/>
      <w:szCs w:val="28"/>
      <w:lang w:val="ru-RU" w:eastAsia="ru-RU"/>
    </w:rPr>
  </w:style>
  <w:style w:type="paragraph" w:customStyle="1" w:styleId="6">
    <w:name w:val="Знак Знак6 Знак Знак"/>
    <w:basedOn w:val="a0"/>
    <w:uiPriority w:val="99"/>
    <w:rsid w:val="00107F3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ga1on">
    <w:name w:val="_ga1_on_"/>
    <w:uiPriority w:val="99"/>
    <w:rsid w:val="00107F39"/>
    <w:rPr>
      <w:rFonts w:cs="Times New Roman"/>
    </w:rPr>
  </w:style>
  <w:style w:type="paragraph" w:customStyle="1" w:styleId="810">
    <w:name w:val="Знак Знак8 Знак Знак Знак Знак1 Знак Знак"/>
    <w:basedOn w:val="a0"/>
    <w:uiPriority w:val="99"/>
    <w:rsid w:val="00107F3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22">
    <w:name w:val="Основной текст (22)2"/>
    <w:uiPriority w:val="99"/>
    <w:rsid w:val="00107F39"/>
    <w:rPr>
      <w:rFonts w:ascii="Times New Roman" w:hAnsi="Times New Roman"/>
      <w:i/>
      <w:spacing w:val="0"/>
      <w:sz w:val="27"/>
    </w:rPr>
  </w:style>
  <w:style w:type="paragraph" w:customStyle="1" w:styleId="221">
    <w:name w:val="Основной текст (22)1"/>
    <w:basedOn w:val="a0"/>
    <w:uiPriority w:val="99"/>
    <w:rsid w:val="00107F39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i/>
      <w:iCs/>
      <w:sz w:val="27"/>
      <w:szCs w:val="27"/>
      <w:lang w:eastAsia="ru-RU"/>
    </w:rPr>
  </w:style>
  <w:style w:type="character" w:customStyle="1" w:styleId="apple-style-span">
    <w:name w:val="apple-style-span"/>
    <w:uiPriority w:val="99"/>
    <w:rsid w:val="00107F39"/>
    <w:rPr>
      <w:rFonts w:cs="Times New Roman"/>
    </w:rPr>
  </w:style>
  <w:style w:type="paragraph" w:customStyle="1" w:styleId="82">
    <w:name w:val="Знак Знак8"/>
    <w:basedOn w:val="a0"/>
    <w:uiPriority w:val="99"/>
    <w:rsid w:val="00107F3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1">
    <w:name w:val="Внутренний адрес"/>
    <w:basedOn w:val="a0"/>
    <w:uiPriority w:val="99"/>
    <w:rsid w:val="00107F39"/>
    <w:pPr>
      <w:spacing w:after="0" w:line="240" w:lineRule="atLeast"/>
      <w:jc w:val="both"/>
    </w:pPr>
    <w:rPr>
      <w:rFonts w:ascii="Garamond" w:eastAsia="Times New Roman" w:hAnsi="Garamond" w:cs="Garamond"/>
      <w:kern w:val="18"/>
      <w:sz w:val="20"/>
      <w:szCs w:val="20"/>
      <w:lang w:val="ru-RU"/>
    </w:rPr>
  </w:style>
  <w:style w:type="paragraph" w:customStyle="1" w:styleId="aff2">
    <w:name w:val="Знак Знак Знак"/>
    <w:basedOn w:val="a0"/>
    <w:uiPriority w:val="99"/>
    <w:rsid w:val="00107F3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812">
    <w:name w:val="Знак Знак8 Знак Знак Знак Знак1"/>
    <w:basedOn w:val="a0"/>
    <w:uiPriority w:val="99"/>
    <w:rsid w:val="00107F3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8110">
    <w:name w:val="Знак Знак8 Знак Знак Знак Знак1 Знак Знак1 Знак Знак Знак Знак Знак Знак Знак Знак Знак Знак Знак Знак Знак Знак Знак Знак Знак Знак"/>
    <w:basedOn w:val="a0"/>
    <w:uiPriority w:val="99"/>
    <w:rsid w:val="00107F3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3">
    <w:name w:val="Strong"/>
    <w:uiPriority w:val="99"/>
    <w:qFormat/>
    <w:rsid w:val="00107F39"/>
    <w:rPr>
      <w:rFonts w:cs="Times New Roman"/>
      <w:b/>
      <w:bCs/>
    </w:rPr>
  </w:style>
  <w:style w:type="character" w:styleId="aff4">
    <w:name w:val="Emphasis"/>
    <w:uiPriority w:val="99"/>
    <w:qFormat/>
    <w:rsid w:val="00107F39"/>
    <w:rPr>
      <w:rFonts w:cs="Times New Roman"/>
      <w:i/>
      <w:iCs/>
    </w:rPr>
  </w:style>
  <w:style w:type="character" w:customStyle="1" w:styleId="72">
    <w:name w:val="Основной текст (7)2"/>
    <w:uiPriority w:val="99"/>
    <w:rsid w:val="00107F39"/>
    <w:rPr>
      <w:rFonts w:ascii="Times New Roman" w:hAnsi="Times New Roman"/>
      <w:b/>
      <w:spacing w:val="0"/>
      <w:sz w:val="18"/>
      <w:u w:val="single"/>
    </w:rPr>
  </w:style>
  <w:style w:type="character" w:customStyle="1" w:styleId="71">
    <w:name w:val="Основной текст (7)_"/>
    <w:link w:val="710"/>
    <w:uiPriority w:val="99"/>
    <w:locked/>
    <w:rsid w:val="00107F39"/>
    <w:rPr>
      <w:b/>
      <w:sz w:val="18"/>
      <w:shd w:val="clear" w:color="auto" w:fill="FFFFFF"/>
    </w:rPr>
  </w:style>
  <w:style w:type="paragraph" w:customStyle="1" w:styleId="710">
    <w:name w:val="Основной текст (7)1"/>
    <w:basedOn w:val="a0"/>
    <w:link w:val="71"/>
    <w:uiPriority w:val="99"/>
    <w:rsid w:val="00107F39"/>
    <w:pPr>
      <w:shd w:val="clear" w:color="auto" w:fill="FFFFFF"/>
      <w:spacing w:after="60" w:line="240" w:lineRule="atLeast"/>
      <w:ind w:hanging="440"/>
      <w:jc w:val="both"/>
    </w:pPr>
    <w:rPr>
      <w:b/>
      <w:sz w:val="18"/>
    </w:rPr>
  </w:style>
  <w:style w:type="paragraph" w:customStyle="1" w:styleId="8111">
    <w:name w:val="Знак Знак8 Знак Знак Знак Знак1 Знак Знак1 Знак Знак Знак Знак"/>
    <w:basedOn w:val="a0"/>
    <w:uiPriority w:val="99"/>
    <w:rsid w:val="00107F3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8112">
    <w:name w:val="Знак Знак8 Знак Знак Знак Знак1 Знак Знак1 Знак Знак Знак Знак Знак Знак Знак Знак Знак Знак Знак Знак Знак Знак"/>
    <w:basedOn w:val="a0"/>
    <w:uiPriority w:val="99"/>
    <w:rsid w:val="00107F3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3">
    <w:name w:val="Знак Знак7 Знак Знак Знак Знак Знак Знак Знак Знак Знак Знак"/>
    <w:basedOn w:val="a0"/>
    <w:uiPriority w:val="99"/>
    <w:rsid w:val="00107F3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8113">
    <w:name w:val="Знак Знак8 Знак Знак Знак Знак1 Знак Знак1 Знак Знак Знак Знак Знак Знак Знак Знак"/>
    <w:basedOn w:val="a0"/>
    <w:uiPriority w:val="99"/>
    <w:rsid w:val="00107F3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">
    <w:name w:val="Маркерованный список"/>
    <w:basedOn w:val="ad"/>
    <w:link w:val="aff5"/>
    <w:uiPriority w:val="99"/>
    <w:rsid w:val="00107F39"/>
    <w:pPr>
      <w:numPr>
        <w:numId w:val="7"/>
      </w:numPr>
      <w:suppressAutoHyphens w:val="0"/>
      <w:spacing w:before="120"/>
      <w:jc w:val="both"/>
    </w:pPr>
    <w:rPr>
      <w:rFonts w:ascii="Arial" w:eastAsia="Calibri" w:hAnsi="Arial"/>
      <w:sz w:val="22"/>
      <w:szCs w:val="22"/>
      <w:lang w:val="en-US" w:eastAsia="en-US"/>
    </w:rPr>
  </w:style>
  <w:style w:type="character" w:customStyle="1" w:styleId="aff5">
    <w:name w:val="Маркерованный список Знак"/>
    <w:link w:val="a"/>
    <w:uiPriority w:val="99"/>
    <w:locked/>
    <w:rsid w:val="00107F39"/>
    <w:rPr>
      <w:rFonts w:ascii="Arial" w:eastAsia="Calibri" w:hAnsi="Arial" w:cs="Times New Roman"/>
      <w:lang w:val="en-US"/>
    </w:rPr>
  </w:style>
  <w:style w:type="paragraph" w:customStyle="1" w:styleId="FigureUkr">
    <w:name w:val="Figure Ukr"/>
    <w:basedOn w:val="a0"/>
    <w:next w:val="a0"/>
    <w:uiPriority w:val="99"/>
    <w:rsid w:val="00107F39"/>
    <w:pPr>
      <w:keepLines/>
      <w:tabs>
        <w:tab w:val="left" w:pos="450"/>
      </w:tabs>
      <w:spacing w:before="120" w:after="0" w:line="240" w:lineRule="auto"/>
      <w:jc w:val="center"/>
    </w:pPr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customStyle="1" w:styleId="11">
    <w:name w:val="Маркерований список 1"/>
    <w:basedOn w:val="ad"/>
    <w:link w:val="1e"/>
    <w:uiPriority w:val="99"/>
    <w:rsid w:val="00107F39"/>
    <w:pPr>
      <w:widowControl w:val="0"/>
      <w:numPr>
        <w:numId w:val="8"/>
      </w:numPr>
      <w:tabs>
        <w:tab w:val="left" w:pos="567"/>
      </w:tabs>
      <w:snapToGrid w:val="0"/>
      <w:spacing w:before="120"/>
      <w:jc w:val="both"/>
    </w:pPr>
    <w:rPr>
      <w:rFonts w:ascii="Arial" w:eastAsia="Calibri" w:hAnsi="Arial"/>
      <w:sz w:val="20"/>
      <w:lang w:eastAsia="en-US"/>
    </w:rPr>
  </w:style>
  <w:style w:type="character" w:customStyle="1" w:styleId="1e">
    <w:name w:val="Маркерований список 1 Знак"/>
    <w:link w:val="11"/>
    <w:uiPriority w:val="99"/>
    <w:locked/>
    <w:rsid w:val="00107F39"/>
    <w:rPr>
      <w:rFonts w:ascii="Arial" w:eastAsia="Calibri" w:hAnsi="Arial" w:cs="Times New Roman"/>
      <w:sz w:val="20"/>
      <w:szCs w:val="20"/>
    </w:rPr>
  </w:style>
  <w:style w:type="table" w:customStyle="1" w:styleId="aff6">
    <w:name w:val="СП"/>
    <w:uiPriority w:val="99"/>
    <w:rsid w:val="00107F3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">
    <w:name w:val="СП1"/>
    <w:uiPriority w:val="99"/>
    <w:rsid w:val="00107F39"/>
    <w:pPr>
      <w:spacing w:after="0" w:line="240" w:lineRule="auto"/>
    </w:pPr>
    <w:rPr>
      <w:rFonts w:ascii="Arial" w:eastAsia="Calibri" w:hAnsi="Arial" w:cs="Times New Roman"/>
      <w:sz w:val="20"/>
      <w:szCs w:val="20"/>
      <w:lang w:eastAsia="uk-U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name w:val="Таблица СП"/>
    <w:uiPriority w:val="99"/>
    <w:rsid w:val="00107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  <w:tblPr>
      <w:tblInd w:w="0" w:type="dxa"/>
      <w:tblBorders>
        <w:top w:val="single" w:sz="6" w:space="0" w:color="678C94"/>
        <w:left w:val="single" w:sz="6" w:space="0" w:color="678C94"/>
        <w:bottom w:val="single" w:sz="6" w:space="0" w:color="678C94"/>
        <w:right w:val="single" w:sz="6" w:space="0" w:color="678C94"/>
        <w:insideH w:val="single" w:sz="6" w:space="0" w:color="678C94"/>
        <w:insideV w:val="single" w:sz="6" w:space="0" w:color="678C94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42">
    <w:name w:val="toc 4"/>
    <w:basedOn w:val="a0"/>
    <w:next w:val="a0"/>
    <w:autoRedefine/>
    <w:uiPriority w:val="99"/>
    <w:rsid w:val="00107F39"/>
    <w:pPr>
      <w:spacing w:after="0" w:line="240" w:lineRule="auto"/>
      <w:ind w:left="660"/>
    </w:pPr>
    <w:rPr>
      <w:rFonts w:ascii="Calibri" w:eastAsia="Times New Roman" w:hAnsi="Calibri" w:cs="Arial"/>
      <w:sz w:val="18"/>
      <w:szCs w:val="18"/>
      <w:lang w:val="ru-RU" w:eastAsia="ru-RU"/>
    </w:rPr>
  </w:style>
  <w:style w:type="paragraph" w:styleId="5">
    <w:name w:val="toc 5"/>
    <w:basedOn w:val="a0"/>
    <w:next w:val="a0"/>
    <w:autoRedefine/>
    <w:uiPriority w:val="99"/>
    <w:rsid w:val="00107F39"/>
    <w:pPr>
      <w:spacing w:after="0" w:line="240" w:lineRule="auto"/>
      <w:ind w:left="880"/>
    </w:pPr>
    <w:rPr>
      <w:rFonts w:ascii="Calibri" w:eastAsia="Times New Roman" w:hAnsi="Calibri" w:cs="Arial"/>
      <w:sz w:val="18"/>
      <w:szCs w:val="18"/>
      <w:lang w:val="ru-RU" w:eastAsia="ru-RU"/>
    </w:rPr>
  </w:style>
  <w:style w:type="paragraph" w:styleId="60">
    <w:name w:val="toc 6"/>
    <w:basedOn w:val="a0"/>
    <w:next w:val="a0"/>
    <w:autoRedefine/>
    <w:uiPriority w:val="99"/>
    <w:rsid w:val="00107F39"/>
    <w:pPr>
      <w:spacing w:after="0" w:line="240" w:lineRule="auto"/>
      <w:ind w:left="1100"/>
    </w:pPr>
    <w:rPr>
      <w:rFonts w:ascii="Calibri" w:eastAsia="Times New Roman" w:hAnsi="Calibri" w:cs="Arial"/>
      <w:sz w:val="18"/>
      <w:szCs w:val="18"/>
      <w:lang w:val="ru-RU" w:eastAsia="ru-RU"/>
    </w:rPr>
  </w:style>
  <w:style w:type="paragraph" w:styleId="74">
    <w:name w:val="toc 7"/>
    <w:basedOn w:val="a0"/>
    <w:next w:val="a0"/>
    <w:autoRedefine/>
    <w:uiPriority w:val="99"/>
    <w:rsid w:val="00107F39"/>
    <w:pPr>
      <w:spacing w:after="0" w:line="240" w:lineRule="auto"/>
      <w:ind w:left="1320"/>
    </w:pPr>
    <w:rPr>
      <w:rFonts w:ascii="Calibri" w:eastAsia="Times New Roman" w:hAnsi="Calibri" w:cs="Arial"/>
      <w:sz w:val="18"/>
      <w:szCs w:val="18"/>
      <w:lang w:val="ru-RU" w:eastAsia="ru-RU"/>
    </w:rPr>
  </w:style>
  <w:style w:type="paragraph" w:styleId="83">
    <w:name w:val="toc 8"/>
    <w:basedOn w:val="a0"/>
    <w:next w:val="a0"/>
    <w:autoRedefine/>
    <w:uiPriority w:val="99"/>
    <w:rsid w:val="00107F39"/>
    <w:pPr>
      <w:spacing w:after="0" w:line="240" w:lineRule="auto"/>
      <w:ind w:left="1540"/>
    </w:pPr>
    <w:rPr>
      <w:rFonts w:ascii="Calibri" w:eastAsia="Times New Roman" w:hAnsi="Calibri" w:cs="Arial"/>
      <w:sz w:val="18"/>
      <w:szCs w:val="18"/>
      <w:lang w:val="ru-RU" w:eastAsia="ru-RU"/>
    </w:rPr>
  </w:style>
  <w:style w:type="paragraph" w:styleId="91">
    <w:name w:val="toc 9"/>
    <w:basedOn w:val="a0"/>
    <w:next w:val="a0"/>
    <w:autoRedefine/>
    <w:uiPriority w:val="99"/>
    <w:rsid w:val="00107F39"/>
    <w:pPr>
      <w:spacing w:after="0" w:line="240" w:lineRule="auto"/>
      <w:ind w:left="1760"/>
    </w:pPr>
    <w:rPr>
      <w:rFonts w:ascii="Calibri" w:eastAsia="Times New Roman" w:hAnsi="Calibri" w:cs="Arial"/>
      <w:sz w:val="18"/>
      <w:szCs w:val="18"/>
      <w:lang w:val="ru-RU" w:eastAsia="ru-RU"/>
    </w:rPr>
  </w:style>
  <w:style w:type="character" w:customStyle="1" w:styleId="af7">
    <w:name w:val="Без інтервалів Знак"/>
    <w:link w:val="af6"/>
    <w:uiPriority w:val="99"/>
    <w:locked/>
    <w:rsid w:val="00107F39"/>
    <w:rPr>
      <w:rFonts w:ascii="Calibri" w:eastAsia="Calibri" w:hAnsi="Calibri" w:cs="Times New Roman"/>
    </w:rPr>
  </w:style>
  <w:style w:type="character" w:styleId="aff8">
    <w:name w:val="Intense Emphasis"/>
    <w:uiPriority w:val="99"/>
    <w:qFormat/>
    <w:rsid w:val="00107F39"/>
    <w:rPr>
      <w:rFonts w:cs="Times New Roman"/>
      <w:b/>
      <w:i/>
      <w:color w:val="4F81BD"/>
    </w:rPr>
  </w:style>
  <w:style w:type="paragraph" w:customStyle="1" w:styleId="Default">
    <w:name w:val="Default"/>
    <w:uiPriority w:val="99"/>
    <w:rsid w:val="00107F39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uk-UA"/>
    </w:rPr>
  </w:style>
  <w:style w:type="numbering" w:customStyle="1" w:styleId="40">
    <w:name w:val="Стиль4"/>
    <w:rsid w:val="00107F39"/>
    <w:pPr>
      <w:numPr>
        <w:numId w:val="4"/>
      </w:numPr>
    </w:pPr>
  </w:style>
  <w:style w:type="numbering" w:customStyle="1" w:styleId="30">
    <w:name w:val="Стиль3"/>
    <w:rsid w:val="00107F39"/>
    <w:pPr>
      <w:numPr>
        <w:numId w:val="3"/>
      </w:numPr>
    </w:pPr>
  </w:style>
  <w:style w:type="character" w:customStyle="1" w:styleId="aff9">
    <w:name w:val="Заголовок Знак"/>
    <w:rsid w:val="00107F3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f0">
    <w:name w:val="Сітка таблиці1"/>
    <w:basedOn w:val="a2"/>
    <w:next w:val="af4"/>
    <w:uiPriority w:val="59"/>
    <w:rsid w:val="006C5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1">
    <w:name w:val="Сетка таблицы1"/>
    <w:basedOn w:val="a2"/>
    <w:next w:val="af4"/>
    <w:uiPriority w:val="59"/>
    <w:rsid w:val="006C5FF8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ітка таблиці2"/>
    <w:basedOn w:val="a2"/>
    <w:next w:val="af4"/>
    <w:uiPriority w:val="39"/>
    <w:rsid w:val="00301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AF924-4FE8-4554-9209-9162CC7DF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18</Pages>
  <Words>13655</Words>
  <Characters>7784</Characters>
  <Application>Microsoft Office Word</Application>
  <DocSecurity>0</DocSecurity>
  <Lines>64</Lines>
  <Paragraphs>42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Долаврук Уляна Василівна</dc:creator>
  <cp:keywords/>
  <dc:description/>
  <cp:lastModifiedBy>бежук</cp:lastModifiedBy>
  <cp:revision>54</cp:revision>
  <cp:lastPrinted>2021-06-14T07:10:00Z</cp:lastPrinted>
  <dcterms:created xsi:type="dcterms:W3CDTF">2021-06-11T06:08:00Z</dcterms:created>
  <dcterms:modified xsi:type="dcterms:W3CDTF">2021-06-14T10:09:00Z</dcterms:modified>
</cp:coreProperties>
</file>